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7" w:rsidRPr="00C841AB" w:rsidRDefault="00A25187" w:rsidP="008C0A56">
      <w:pPr>
        <w:spacing w:after="0"/>
        <w:jc w:val="both"/>
        <w:rPr>
          <w:rFonts w:asciiTheme="minorHAnsi" w:hAnsiTheme="minorHAnsi" w:cstheme="minorHAnsi"/>
          <w:b/>
          <w:color w:val="00B0F0"/>
          <w:sz w:val="36"/>
          <w:szCs w:val="20"/>
          <w:u w:val="single"/>
        </w:rPr>
      </w:pPr>
    </w:p>
    <w:p w:rsidR="00CA0E10" w:rsidRDefault="00CA0E10" w:rsidP="008C0A56">
      <w:pPr>
        <w:spacing w:after="0"/>
        <w:jc w:val="center"/>
        <w:rPr>
          <w:rFonts w:ascii="Tahoma" w:hAnsi="Tahoma" w:cstheme="minorHAnsi"/>
          <w:b/>
          <w:color w:val="00B0F0"/>
          <w:sz w:val="32"/>
          <w:szCs w:val="20"/>
          <w:u w:val="single"/>
        </w:rPr>
      </w:pPr>
    </w:p>
    <w:p w:rsidR="000C2ACB" w:rsidRPr="00C841AB" w:rsidRDefault="00B75F1E" w:rsidP="008C0A56">
      <w:pPr>
        <w:spacing w:after="0"/>
        <w:jc w:val="center"/>
        <w:rPr>
          <w:rFonts w:ascii="Tahoma" w:hAnsi="Tahoma" w:cstheme="minorHAnsi"/>
          <w:b/>
          <w:color w:val="00B0F0"/>
          <w:sz w:val="32"/>
          <w:szCs w:val="20"/>
          <w:u w:val="single"/>
        </w:rPr>
      </w:pPr>
      <w:r>
        <w:rPr>
          <w:rFonts w:ascii="Tahoma" w:hAnsi="Tahoma" w:cstheme="minorHAnsi"/>
          <w:b/>
          <w:color w:val="00B0F0"/>
          <w:sz w:val="32"/>
          <w:szCs w:val="20"/>
          <w:u w:val="single"/>
        </w:rPr>
        <w:t>Réunion X</w:t>
      </w:r>
      <w:bookmarkStart w:id="0" w:name="_GoBack"/>
      <w:bookmarkEnd w:id="0"/>
    </w:p>
    <w:tbl>
      <w:tblPr>
        <w:tblStyle w:val="Grille"/>
        <w:tblpPr w:leftFromText="141" w:rightFromText="141" w:vertAnchor="page" w:horzAnchor="page" w:tblpX="649" w:tblpY="3781"/>
        <w:tblW w:w="10447" w:type="dxa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  <w:gridCol w:w="2090"/>
      </w:tblGrid>
      <w:tr w:rsidR="008C0A56" w:rsidRPr="00C841AB" w:rsidTr="00B75F1E">
        <w:trPr>
          <w:trHeight w:val="269"/>
        </w:trPr>
        <w:tc>
          <w:tcPr>
            <w:tcW w:w="2089" w:type="dxa"/>
            <w:vMerge w:val="restart"/>
            <w:shd w:val="clear" w:color="auto" w:fill="D9D9D9" w:themeFill="background1" w:themeFillShade="D9"/>
          </w:tcPr>
          <w:p w:rsidR="008C0A56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</w:p>
          <w:p w:rsidR="00B75F1E" w:rsidRPr="00C841AB" w:rsidRDefault="00B75F1E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</w:p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Participants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Nom Prénom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Présent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Excusé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Invité</w:t>
            </w:r>
          </w:p>
        </w:tc>
      </w:tr>
      <w:tr w:rsidR="008C0A56" w:rsidRPr="00C841AB" w:rsidTr="00B75F1E">
        <w:trPr>
          <w:trHeight w:val="958"/>
        </w:trPr>
        <w:tc>
          <w:tcPr>
            <w:tcW w:w="2089" w:type="dxa"/>
            <w:vMerge/>
            <w:shd w:val="clear" w:color="auto" w:fill="D9D9D9" w:themeFill="background1" w:themeFillShade="D9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</w:p>
        </w:tc>
        <w:tc>
          <w:tcPr>
            <w:tcW w:w="2089" w:type="dxa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</w:rPr>
            </w:pPr>
          </w:p>
        </w:tc>
        <w:tc>
          <w:tcPr>
            <w:tcW w:w="2089" w:type="dxa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center"/>
              <w:rPr>
                <w:rFonts w:ascii="Tahoma" w:hAnsi="Tahoma" w:cstheme="minorHAnsi"/>
              </w:rPr>
            </w:pPr>
          </w:p>
        </w:tc>
        <w:tc>
          <w:tcPr>
            <w:tcW w:w="2090" w:type="dxa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center"/>
              <w:rPr>
                <w:rFonts w:ascii="Tahoma" w:hAnsi="Tahoma" w:cstheme="minorHAnsi"/>
              </w:rPr>
            </w:pPr>
          </w:p>
        </w:tc>
        <w:tc>
          <w:tcPr>
            <w:tcW w:w="2090" w:type="dxa"/>
          </w:tcPr>
          <w:p w:rsidR="008C0A56" w:rsidRPr="00C841AB" w:rsidRDefault="008C0A56" w:rsidP="00B75F1E">
            <w:pPr>
              <w:tabs>
                <w:tab w:val="center" w:pos="4513"/>
                <w:tab w:val="left" w:pos="6095"/>
              </w:tabs>
              <w:spacing w:line="276" w:lineRule="auto"/>
              <w:rPr>
                <w:rFonts w:ascii="Tahoma" w:hAnsi="Tahoma" w:cstheme="minorHAnsi"/>
              </w:rPr>
            </w:pPr>
          </w:p>
        </w:tc>
      </w:tr>
      <w:tr w:rsidR="000C2ACB" w:rsidRPr="00C841AB" w:rsidTr="00B75F1E">
        <w:trPr>
          <w:trHeight w:val="278"/>
        </w:trPr>
        <w:tc>
          <w:tcPr>
            <w:tcW w:w="2089" w:type="dxa"/>
            <w:shd w:val="clear" w:color="auto" w:fill="D9D9D9" w:themeFill="background1" w:themeFillShade="D9"/>
          </w:tcPr>
          <w:p w:rsidR="000C2ACB" w:rsidRPr="00C841AB" w:rsidRDefault="000C2ACB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 w:rsidRPr="00C841AB">
              <w:rPr>
                <w:rFonts w:ascii="Tahoma" w:hAnsi="Tahoma" w:cstheme="minorHAnsi"/>
                <w:b/>
              </w:rPr>
              <w:t>Secrétaire de séance</w:t>
            </w:r>
          </w:p>
        </w:tc>
        <w:tc>
          <w:tcPr>
            <w:tcW w:w="2089" w:type="dxa"/>
          </w:tcPr>
          <w:p w:rsidR="008C0A56" w:rsidRPr="00C841AB" w:rsidRDefault="008C0A56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</w:rPr>
            </w:pPr>
          </w:p>
        </w:tc>
        <w:tc>
          <w:tcPr>
            <w:tcW w:w="2089" w:type="dxa"/>
          </w:tcPr>
          <w:p w:rsidR="000C2ACB" w:rsidRPr="00C841AB" w:rsidRDefault="000C2ACB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</w:rPr>
            </w:pPr>
          </w:p>
        </w:tc>
        <w:tc>
          <w:tcPr>
            <w:tcW w:w="2090" w:type="dxa"/>
          </w:tcPr>
          <w:p w:rsidR="000C2ACB" w:rsidRPr="00C841AB" w:rsidRDefault="00911931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</w:rPr>
            </w:pPr>
            <w:r w:rsidRPr="00C841AB">
              <w:rPr>
                <w:rFonts w:ascii="Tahoma" w:hAnsi="Tahoma" w:cstheme="minorHAnsi"/>
                <w:b/>
              </w:rPr>
              <w:t xml:space="preserve">Heure de début de la réunion : </w:t>
            </w:r>
          </w:p>
        </w:tc>
        <w:tc>
          <w:tcPr>
            <w:tcW w:w="2090" w:type="dxa"/>
          </w:tcPr>
          <w:p w:rsidR="000C2ACB" w:rsidRDefault="00911931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  <w:r>
              <w:rPr>
                <w:rFonts w:ascii="Tahoma" w:hAnsi="Tahoma" w:cstheme="minorHAnsi"/>
                <w:b/>
              </w:rPr>
              <w:t xml:space="preserve">Heure de fin : </w:t>
            </w:r>
          </w:p>
          <w:p w:rsidR="00911931" w:rsidRPr="00C841AB" w:rsidRDefault="00911931" w:rsidP="008C0A56">
            <w:pPr>
              <w:tabs>
                <w:tab w:val="center" w:pos="4513"/>
                <w:tab w:val="left" w:pos="6095"/>
              </w:tabs>
              <w:spacing w:line="276" w:lineRule="auto"/>
              <w:jc w:val="both"/>
              <w:rPr>
                <w:rFonts w:ascii="Tahoma" w:hAnsi="Tahoma" w:cstheme="minorHAnsi"/>
                <w:b/>
              </w:rPr>
            </w:pPr>
          </w:p>
        </w:tc>
      </w:tr>
    </w:tbl>
    <w:p w:rsidR="008C0A56" w:rsidRPr="00B75F1E" w:rsidRDefault="00B75F1E" w:rsidP="00B75F1E">
      <w:pPr>
        <w:tabs>
          <w:tab w:val="center" w:pos="4513"/>
          <w:tab w:val="left" w:pos="6095"/>
        </w:tabs>
        <w:spacing w:after="0"/>
        <w:jc w:val="center"/>
        <w:rPr>
          <w:rFonts w:ascii="Tahoma" w:hAnsi="Tahoma" w:cstheme="minorHAnsi"/>
          <w:b/>
          <w:color w:val="00B0F0"/>
          <w:sz w:val="32"/>
          <w:szCs w:val="20"/>
        </w:rPr>
      </w:pPr>
      <w:r>
        <w:rPr>
          <w:rFonts w:ascii="Tahoma" w:hAnsi="Tahoma" w:cstheme="minorHAnsi"/>
          <w:b/>
          <w:color w:val="00B0F0"/>
          <w:sz w:val="28"/>
          <w:szCs w:val="20"/>
        </w:rPr>
        <w:t>Date, Lieu</w:t>
      </w:r>
    </w:p>
    <w:p w:rsidR="00CA0E10" w:rsidRPr="00CA0E10" w:rsidRDefault="00CA0E10" w:rsidP="00CA0E10">
      <w:pPr>
        <w:spacing w:after="0"/>
        <w:ind w:left="360"/>
        <w:jc w:val="both"/>
        <w:rPr>
          <w:rFonts w:ascii="Tahoma" w:eastAsiaTheme="minorHAnsi" w:hAnsi="Tahoma" w:cstheme="minorBidi"/>
          <w:b/>
          <w:color w:val="16B1F4"/>
          <w:sz w:val="28"/>
          <w:szCs w:val="24"/>
        </w:rPr>
      </w:pPr>
    </w:p>
    <w:p w:rsidR="00CA0E10" w:rsidRPr="00CA0E10" w:rsidRDefault="00CA0E10" w:rsidP="00CA0E10">
      <w:pPr>
        <w:spacing w:after="0"/>
        <w:ind w:left="360"/>
        <w:jc w:val="both"/>
        <w:rPr>
          <w:rFonts w:ascii="Tahoma" w:eastAsiaTheme="minorHAnsi" w:hAnsi="Tahoma" w:cstheme="minorBidi"/>
          <w:b/>
          <w:color w:val="16B1F4"/>
          <w:sz w:val="28"/>
          <w:szCs w:val="24"/>
        </w:rPr>
      </w:pPr>
    </w:p>
    <w:p w:rsidR="00CA0E10" w:rsidRPr="00CA0E10" w:rsidRDefault="00CA0E10" w:rsidP="00CA0E10">
      <w:pPr>
        <w:spacing w:after="0"/>
        <w:ind w:left="360"/>
        <w:jc w:val="both"/>
        <w:rPr>
          <w:rFonts w:ascii="Tahoma" w:eastAsiaTheme="minorHAnsi" w:hAnsi="Tahoma" w:cstheme="minorBidi"/>
          <w:szCs w:val="24"/>
          <w:u w:val="single"/>
        </w:rPr>
      </w:pPr>
      <w:r w:rsidRPr="00CA0E10">
        <w:rPr>
          <w:rFonts w:ascii="Tahoma" w:eastAsiaTheme="minorHAnsi" w:hAnsi="Tahoma" w:cstheme="minorBidi"/>
          <w:sz w:val="24"/>
          <w:szCs w:val="24"/>
          <w:u w:val="single"/>
        </w:rPr>
        <w:t>Ordre du jour</w:t>
      </w:r>
    </w:p>
    <w:p w:rsidR="00CA0E10" w:rsidRPr="00CA0E10" w:rsidRDefault="00CA0E10" w:rsidP="00CA0E10">
      <w:pPr>
        <w:spacing w:after="0"/>
        <w:ind w:left="360"/>
        <w:jc w:val="both"/>
        <w:rPr>
          <w:rFonts w:ascii="Tahoma" w:eastAsiaTheme="minorHAnsi" w:hAnsi="Tahoma" w:cstheme="minorBidi"/>
          <w:b/>
          <w:color w:val="16B1F4"/>
          <w:sz w:val="28"/>
          <w:szCs w:val="24"/>
        </w:rPr>
      </w:pPr>
    </w:p>
    <w:p w:rsidR="00A905F1" w:rsidRDefault="00B75F1E" w:rsidP="008C0A56">
      <w:pPr>
        <w:pStyle w:val="Paragraphedeliste"/>
        <w:numPr>
          <w:ilvl w:val="0"/>
          <w:numId w:val="30"/>
        </w:numPr>
        <w:spacing w:after="0"/>
        <w:jc w:val="both"/>
        <w:rPr>
          <w:rFonts w:ascii="Tahoma" w:eastAsiaTheme="minorHAnsi" w:hAnsi="Tahoma" w:cstheme="minorBidi"/>
          <w:b/>
          <w:color w:val="16B1F4"/>
          <w:sz w:val="28"/>
          <w:szCs w:val="24"/>
        </w:rPr>
      </w:pPr>
      <w:r>
        <w:rPr>
          <w:rFonts w:ascii="Tahoma" w:eastAsiaTheme="minorHAnsi" w:hAnsi="Tahoma" w:cstheme="minorBidi"/>
          <w:b/>
          <w:color w:val="16B1F4"/>
          <w:sz w:val="28"/>
          <w:szCs w:val="24"/>
        </w:rPr>
        <w:t>XX</w:t>
      </w:r>
    </w:p>
    <w:sectPr w:rsidR="00A905F1" w:rsidSect="008C0A56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DF" w:rsidRDefault="00F62ADF" w:rsidP="008104CA">
      <w:pPr>
        <w:spacing w:after="0" w:line="240" w:lineRule="auto"/>
      </w:pPr>
      <w:r>
        <w:separator/>
      </w:r>
    </w:p>
  </w:endnote>
  <w:endnote w:type="continuationSeparator" w:id="0">
    <w:p w:rsidR="00F62ADF" w:rsidRDefault="00F62ADF" w:rsidP="008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3" w:rsidRDefault="00F078C3" w:rsidP="004E023E">
    <w:pPr>
      <w:pStyle w:val="Pieddepage"/>
      <w:jc w:val="center"/>
      <w:rPr>
        <w:rFonts w:cstheme="minorHAnsi"/>
        <w:color w:val="00B0F0"/>
        <w:sz w:val="20"/>
        <w:szCs w:val="20"/>
      </w:rPr>
    </w:pPr>
    <w:r>
      <w:rPr>
        <w:rFonts w:cstheme="minorHAnsi"/>
        <w:noProof/>
        <w:color w:val="00B0F0"/>
        <w:sz w:val="20"/>
        <w:szCs w:val="20"/>
        <w:lang w:val="fr-FR" w:eastAsia="fr-FR"/>
      </w:rPr>
      <w:drawing>
        <wp:anchor distT="0" distB="0" distL="114300" distR="114300" simplePos="0" relativeHeight="251665408" behindDoc="1" locked="0" layoutInCell="1" allowOverlap="1" wp14:anchorId="629AFC92" wp14:editId="6ED849DF">
          <wp:simplePos x="0" y="0"/>
          <wp:positionH relativeFrom="column">
            <wp:posOffset>-457200</wp:posOffset>
          </wp:positionH>
          <wp:positionV relativeFrom="paragraph">
            <wp:posOffset>-318135</wp:posOffset>
          </wp:positionV>
          <wp:extent cx="7569200" cy="1803400"/>
          <wp:effectExtent l="0" t="0" r="0" b="0"/>
          <wp:wrapNone/>
          <wp:docPr id="1" name="Image 0" descr="Frise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 c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8C3" w:rsidRPr="004E023E" w:rsidRDefault="00F078C3" w:rsidP="004E023E">
    <w:pPr>
      <w:pStyle w:val="Pieddepage"/>
      <w:jc w:val="center"/>
      <w:rPr>
        <w:rFonts w:cstheme="minorHAnsi"/>
        <w:color w:val="00B0F0"/>
        <w:sz w:val="20"/>
        <w:szCs w:val="20"/>
      </w:rPr>
    </w:pPr>
  </w:p>
  <w:p w:rsidR="00F078C3" w:rsidRPr="004E023E" w:rsidRDefault="00F078C3" w:rsidP="004E023E">
    <w:pPr>
      <w:pStyle w:val="Pieddepage"/>
      <w:jc w:val="center"/>
      <w:rPr>
        <w:rFonts w:cstheme="minorHAnsi"/>
        <w:color w:val="00B0F0"/>
        <w:sz w:val="20"/>
        <w:szCs w:val="20"/>
        <w:lang w:val="fr-FR"/>
      </w:rPr>
    </w:pPr>
    <w:r>
      <w:rPr>
        <w:rFonts w:cstheme="minorHAnsi"/>
        <w:color w:val="00B0F0"/>
        <w:sz w:val="20"/>
        <w:szCs w:val="20"/>
        <w:lang w:val="fr-FR"/>
      </w:rPr>
      <w:t>Orianne BEZERT</w:t>
    </w:r>
  </w:p>
  <w:p w:rsidR="00F078C3" w:rsidRPr="004E023E" w:rsidRDefault="00F078C3" w:rsidP="004E023E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B0F0"/>
        <w:sz w:val="20"/>
        <w:szCs w:val="20"/>
      </w:rPr>
    </w:pPr>
    <w:r>
      <w:rPr>
        <w:rFonts w:asciiTheme="minorHAnsi" w:hAnsiTheme="minorHAnsi" w:cstheme="minorHAnsi"/>
        <w:color w:val="00B0F0"/>
        <w:sz w:val="20"/>
        <w:szCs w:val="20"/>
      </w:rPr>
      <w:t>Secrétaire, ESN France</w:t>
    </w:r>
  </w:p>
  <w:p w:rsidR="00F078C3" w:rsidRDefault="00B75F1E" w:rsidP="000C2ACB">
    <w:pPr>
      <w:pStyle w:val="Pieddepage"/>
      <w:jc w:val="center"/>
      <w:rPr>
        <w:sz w:val="20"/>
        <w:szCs w:val="20"/>
        <w:lang w:val="fr-FR"/>
      </w:rPr>
    </w:pPr>
    <w:hyperlink r:id="rId2" w:history="1">
      <w:r w:rsidR="00F078C3" w:rsidRPr="00785BF7">
        <w:rPr>
          <w:rStyle w:val="Lienhypertexte"/>
          <w:sz w:val="20"/>
          <w:szCs w:val="20"/>
          <w:lang w:val="fr-FR"/>
        </w:rPr>
        <w:t>contact@ixesn.fr</w:t>
      </w:r>
    </w:hyperlink>
  </w:p>
  <w:p w:rsidR="00F078C3" w:rsidRPr="000C2ACB" w:rsidRDefault="00F078C3" w:rsidP="000C2ACB">
    <w:pPr>
      <w:pStyle w:val="Pieddepage"/>
      <w:jc w:val="center"/>
      <w:rPr>
        <w:sz w:val="20"/>
        <w:szCs w:val="20"/>
        <w:lang w:val="fr-FR"/>
      </w:rPr>
    </w:pPr>
  </w:p>
  <w:p w:rsidR="00F078C3" w:rsidRPr="000C2ACB" w:rsidRDefault="00F213D1" w:rsidP="008104CA">
    <w:pPr>
      <w:pStyle w:val="Pieddepage"/>
      <w:jc w:val="center"/>
      <w:rPr>
        <w:b/>
        <w:color w:val="0099FF"/>
        <w:sz w:val="20"/>
      </w:rPr>
    </w:pPr>
    <w:r w:rsidRPr="000C2ACB">
      <w:rPr>
        <w:b/>
        <w:color w:val="0099FF"/>
        <w:sz w:val="20"/>
      </w:rPr>
      <w:fldChar w:fldCharType="begin"/>
    </w:r>
    <w:r w:rsidR="00F078C3" w:rsidRPr="000C2ACB">
      <w:rPr>
        <w:b/>
        <w:color w:val="0099FF"/>
        <w:sz w:val="20"/>
      </w:rPr>
      <w:instrText xml:space="preserve"> PAGE   \* MERGEFORMAT </w:instrText>
    </w:r>
    <w:r w:rsidRPr="000C2ACB">
      <w:rPr>
        <w:b/>
        <w:color w:val="0099FF"/>
        <w:sz w:val="20"/>
      </w:rPr>
      <w:fldChar w:fldCharType="separate"/>
    </w:r>
    <w:r w:rsidR="00B75F1E">
      <w:rPr>
        <w:b/>
        <w:noProof/>
        <w:color w:val="0099FF"/>
        <w:sz w:val="20"/>
      </w:rPr>
      <w:t>1</w:t>
    </w:r>
    <w:r w:rsidRPr="000C2ACB">
      <w:rPr>
        <w:b/>
        <w:noProof/>
        <w:color w:val="0099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DF" w:rsidRDefault="00F62ADF" w:rsidP="008104CA">
      <w:pPr>
        <w:spacing w:after="0" w:line="240" w:lineRule="auto"/>
      </w:pPr>
      <w:r>
        <w:separator/>
      </w:r>
    </w:p>
  </w:footnote>
  <w:footnote w:type="continuationSeparator" w:id="0">
    <w:p w:rsidR="00F62ADF" w:rsidRDefault="00F62ADF" w:rsidP="008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3" w:rsidRDefault="00F078C3" w:rsidP="0012437C">
    <w:pPr>
      <w:pStyle w:val="En-tte"/>
      <w:tabs>
        <w:tab w:val="clear" w:pos="4680"/>
        <w:tab w:val="clear" w:pos="9360"/>
        <w:tab w:val="left" w:pos="1756"/>
      </w:tabs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42ABA432" wp14:editId="4DC6E70F">
          <wp:simplePos x="0" y="0"/>
          <wp:positionH relativeFrom="margin">
            <wp:posOffset>-43180</wp:posOffset>
          </wp:positionH>
          <wp:positionV relativeFrom="margin">
            <wp:posOffset>-480695</wp:posOffset>
          </wp:positionV>
          <wp:extent cx="2100580" cy="652780"/>
          <wp:effectExtent l="0" t="0" r="7620" b="7620"/>
          <wp:wrapSquare wrapText="bothSides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N_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F1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-567055</wp:posOffset>
              </wp:positionV>
              <wp:extent cx="2281555" cy="974725"/>
              <wp:effectExtent l="0" t="0" r="29845" b="158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1555" cy="974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8.9pt;margin-top:-44.6pt;width:179.65pt;height:76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" strokecolor="#00b0f0" strokeweight="2.25pt"/>
          </w:pict>
        </mc:Fallback>
      </mc:AlternateContent>
    </w:r>
    <w:r w:rsidR="00B75F1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3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-879475</wp:posOffset>
              </wp:positionV>
              <wp:extent cx="8752205" cy="874395"/>
              <wp:effectExtent l="0" t="0" r="1079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52205" cy="8743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95pt;margin-top:-69.2pt;width:689.15pt;height:68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" fillcolor="#00b0f0" stroked="f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AC3F8C"/>
    <w:multiLevelType w:val="hybridMultilevel"/>
    <w:tmpl w:val="4CAE1808"/>
    <w:lvl w:ilvl="0" w:tplc="9E3A9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56F3B"/>
    <w:multiLevelType w:val="hybridMultilevel"/>
    <w:tmpl w:val="E5CC5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15EC"/>
    <w:multiLevelType w:val="hybridMultilevel"/>
    <w:tmpl w:val="4CF6ED14"/>
    <w:lvl w:ilvl="0" w:tplc="E3AA77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B0D5B"/>
    <w:multiLevelType w:val="hybridMultilevel"/>
    <w:tmpl w:val="3752B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82587"/>
    <w:multiLevelType w:val="hybridMultilevel"/>
    <w:tmpl w:val="DF3C7D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77EB1"/>
    <w:multiLevelType w:val="hybridMultilevel"/>
    <w:tmpl w:val="513E136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870221"/>
    <w:multiLevelType w:val="hybridMultilevel"/>
    <w:tmpl w:val="1BBC3F4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B0781"/>
    <w:multiLevelType w:val="hybridMultilevel"/>
    <w:tmpl w:val="29CE27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D3AD9"/>
    <w:multiLevelType w:val="multilevel"/>
    <w:tmpl w:val="A86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04D74"/>
    <w:multiLevelType w:val="multilevel"/>
    <w:tmpl w:val="3C0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A73AB"/>
    <w:multiLevelType w:val="multilevel"/>
    <w:tmpl w:val="7FD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D5628"/>
    <w:multiLevelType w:val="multilevel"/>
    <w:tmpl w:val="FCC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54639"/>
    <w:multiLevelType w:val="hybridMultilevel"/>
    <w:tmpl w:val="91527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6A2"/>
    <w:multiLevelType w:val="multilevel"/>
    <w:tmpl w:val="DF7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E0195"/>
    <w:multiLevelType w:val="hybridMultilevel"/>
    <w:tmpl w:val="3AD2FFD6"/>
    <w:lvl w:ilvl="0" w:tplc="9E3A9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64C39"/>
    <w:multiLevelType w:val="hybridMultilevel"/>
    <w:tmpl w:val="A0B85BBA"/>
    <w:lvl w:ilvl="0" w:tplc="665EAAB6">
      <w:start w:val="2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1143B"/>
    <w:multiLevelType w:val="multilevel"/>
    <w:tmpl w:val="AD6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53C25"/>
    <w:multiLevelType w:val="hybridMultilevel"/>
    <w:tmpl w:val="EAC64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70C51"/>
    <w:multiLevelType w:val="hybridMultilevel"/>
    <w:tmpl w:val="49FC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733BF"/>
    <w:multiLevelType w:val="hybridMultilevel"/>
    <w:tmpl w:val="B29470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5E29E3"/>
    <w:multiLevelType w:val="hybridMultilevel"/>
    <w:tmpl w:val="B93EF3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A4AF6"/>
    <w:multiLevelType w:val="hybridMultilevel"/>
    <w:tmpl w:val="EE4EDC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81F2C"/>
    <w:multiLevelType w:val="hybridMultilevel"/>
    <w:tmpl w:val="11CAF616"/>
    <w:lvl w:ilvl="0" w:tplc="30CA3B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B216E"/>
    <w:multiLevelType w:val="hybridMultilevel"/>
    <w:tmpl w:val="272E7F90"/>
    <w:lvl w:ilvl="0" w:tplc="C5FAC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544F4"/>
    <w:multiLevelType w:val="hybridMultilevel"/>
    <w:tmpl w:val="0AF00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F7E85"/>
    <w:multiLevelType w:val="hybridMultilevel"/>
    <w:tmpl w:val="18D65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4722A"/>
    <w:multiLevelType w:val="hybridMultilevel"/>
    <w:tmpl w:val="FD82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92669"/>
    <w:multiLevelType w:val="hybridMultilevel"/>
    <w:tmpl w:val="A6B0588A"/>
    <w:lvl w:ilvl="0" w:tplc="30CA3B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B77F7"/>
    <w:multiLevelType w:val="hybridMultilevel"/>
    <w:tmpl w:val="0C4C0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E6585"/>
    <w:multiLevelType w:val="hybridMultilevel"/>
    <w:tmpl w:val="13A02BC2"/>
    <w:lvl w:ilvl="0" w:tplc="359053B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63FEB"/>
    <w:multiLevelType w:val="hybridMultilevel"/>
    <w:tmpl w:val="04F0D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A0F52"/>
    <w:multiLevelType w:val="hybridMultilevel"/>
    <w:tmpl w:val="15DCF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33CBE"/>
    <w:multiLevelType w:val="multilevel"/>
    <w:tmpl w:val="265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41FC5"/>
    <w:multiLevelType w:val="hybridMultilevel"/>
    <w:tmpl w:val="D80E4B32"/>
    <w:lvl w:ilvl="0" w:tplc="6D12B8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40764"/>
    <w:multiLevelType w:val="hybridMultilevel"/>
    <w:tmpl w:val="55A2BD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91D77"/>
    <w:multiLevelType w:val="hybridMultilevel"/>
    <w:tmpl w:val="216C91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735D"/>
    <w:multiLevelType w:val="hybridMultilevel"/>
    <w:tmpl w:val="53C4E492"/>
    <w:lvl w:ilvl="0" w:tplc="59E082D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E3FA3"/>
    <w:multiLevelType w:val="multilevel"/>
    <w:tmpl w:val="2D2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150B69"/>
    <w:multiLevelType w:val="hybridMultilevel"/>
    <w:tmpl w:val="C8E80098"/>
    <w:lvl w:ilvl="0" w:tplc="30CA3B5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275FD3"/>
    <w:multiLevelType w:val="hybridMultilevel"/>
    <w:tmpl w:val="C4F6CAE4"/>
    <w:lvl w:ilvl="0" w:tplc="9E3A9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A05DC"/>
    <w:multiLevelType w:val="multilevel"/>
    <w:tmpl w:val="07F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83D72"/>
    <w:multiLevelType w:val="hybridMultilevel"/>
    <w:tmpl w:val="64160D12"/>
    <w:lvl w:ilvl="0" w:tplc="D75EB4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F6CAC"/>
    <w:multiLevelType w:val="hybridMultilevel"/>
    <w:tmpl w:val="843ED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5DBF"/>
    <w:multiLevelType w:val="hybridMultilevel"/>
    <w:tmpl w:val="7F4881B4"/>
    <w:lvl w:ilvl="0" w:tplc="665EAAB6">
      <w:start w:val="2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27DBA"/>
    <w:multiLevelType w:val="hybridMultilevel"/>
    <w:tmpl w:val="5BAE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44"/>
  </w:num>
  <w:num w:numId="6">
    <w:abstractNumId w:val="32"/>
  </w:num>
  <w:num w:numId="7">
    <w:abstractNumId w:val="26"/>
  </w:num>
  <w:num w:numId="8">
    <w:abstractNumId w:val="11"/>
  </w:num>
  <w:num w:numId="9">
    <w:abstractNumId w:val="14"/>
  </w:num>
  <w:num w:numId="10">
    <w:abstractNumId w:val="12"/>
  </w:num>
  <w:num w:numId="11">
    <w:abstractNumId w:val="35"/>
  </w:num>
  <w:num w:numId="12">
    <w:abstractNumId w:val="43"/>
  </w:num>
  <w:num w:numId="13">
    <w:abstractNumId w:val="16"/>
  </w:num>
  <w:num w:numId="14">
    <w:abstractNumId w:val="40"/>
  </w:num>
  <w:num w:numId="15">
    <w:abstractNumId w:val="19"/>
  </w:num>
  <w:num w:numId="16">
    <w:abstractNumId w:val="13"/>
  </w:num>
  <w:num w:numId="17">
    <w:abstractNumId w:val="34"/>
  </w:num>
  <w:num w:numId="18">
    <w:abstractNumId w:val="10"/>
  </w:num>
  <w:num w:numId="19">
    <w:abstractNumId w:val="21"/>
  </w:num>
  <w:num w:numId="20">
    <w:abstractNumId w:val="27"/>
  </w:num>
  <w:num w:numId="21">
    <w:abstractNumId w:val="23"/>
  </w:num>
  <w:num w:numId="22">
    <w:abstractNumId w:val="47"/>
  </w:num>
  <w:num w:numId="23">
    <w:abstractNumId w:val="17"/>
  </w:num>
  <w:num w:numId="24">
    <w:abstractNumId w:val="22"/>
  </w:num>
  <w:num w:numId="25">
    <w:abstractNumId w:val="29"/>
  </w:num>
  <w:num w:numId="26">
    <w:abstractNumId w:val="3"/>
  </w:num>
  <w:num w:numId="27">
    <w:abstractNumId w:val="42"/>
  </w:num>
  <w:num w:numId="28">
    <w:abstractNumId w:val="18"/>
  </w:num>
  <w:num w:numId="29">
    <w:abstractNumId w:val="46"/>
  </w:num>
  <w:num w:numId="30">
    <w:abstractNumId w:val="20"/>
  </w:num>
  <w:num w:numId="31">
    <w:abstractNumId w:val="33"/>
  </w:num>
  <w:num w:numId="32">
    <w:abstractNumId w:val="31"/>
  </w:num>
  <w:num w:numId="33">
    <w:abstractNumId w:val="45"/>
  </w:num>
  <w:num w:numId="34">
    <w:abstractNumId w:val="37"/>
  </w:num>
  <w:num w:numId="35">
    <w:abstractNumId w:val="28"/>
  </w:num>
  <w:num w:numId="36">
    <w:abstractNumId w:val="38"/>
  </w:num>
  <w:num w:numId="37">
    <w:abstractNumId w:val="7"/>
  </w:num>
  <w:num w:numId="38">
    <w:abstractNumId w:val="15"/>
  </w:num>
  <w:num w:numId="39">
    <w:abstractNumId w:val="39"/>
  </w:num>
  <w:num w:numId="40">
    <w:abstractNumId w:val="9"/>
  </w:num>
  <w:num w:numId="41">
    <w:abstractNumId w:val="4"/>
  </w:num>
  <w:num w:numId="42">
    <w:abstractNumId w:val="6"/>
  </w:num>
  <w:num w:numId="43">
    <w:abstractNumId w:val="5"/>
  </w:num>
  <w:num w:numId="44">
    <w:abstractNumId w:val="24"/>
  </w:num>
  <w:num w:numId="45">
    <w:abstractNumId w:val="8"/>
  </w:num>
  <w:num w:numId="46">
    <w:abstractNumId w:val="41"/>
  </w:num>
  <w:num w:numId="47">
    <w:abstractNumId w:val="2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A"/>
    <w:rsid w:val="0003475E"/>
    <w:rsid w:val="00035245"/>
    <w:rsid w:val="000425E7"/>
    <w:rsid w:val="00052553"/>
    <w:rsid w:val="000550A2"/>
    <w:rsid w:val="00083D94"/>
    <w:rsid w:val="00091A28"/>
    <w:rsid w:val="000B4DB9"/>
    <w:rsid w:val="000B6E05"/>
    <w:rsid w:val="000C0D52"/>
    <w:rsid w:val="000C2ACB"/>
    <w:rsid w:val="000E485D"/>
    <w:rsid w:val="000F4317"/>
    <w:rsid w:val="00114056"/>
    <w:rsid w:val="0012437C"/>
    <w:rsid w:val="001260EF"/>
    <w:rsid w:val="00132E64"/>
    <w:rsid w:val="00133A41"/>
    <w:rsid w:val="00141E77"/>
    <w:rsid w:val="001A11D7"/>
    <w:rsid w:val="001D5DA7"/>
    <w:rsid w:val="0020494F"/>
    <w:rsid w:val="00257077"/>
    <w:rsid w:val="002B5491"/>
    <w:rsid w:val="002C3F81"/>
    <w:rsid w:val="002E1D6F"/>
    <w:rsid w:val="002E45A2"/>
    <w:rsid w:val="002E4B32"/>
    <w:rsid w:val="002F1684"/>
    <w:rsid w:val="00300412"/>
    <w:rsid w:val="0030115E"/>
    <w:rsid w:val="00326284"/>
    <w:rsid w:val="00340470"/>
    <w:rsid w:val="003503DA"/>
    <w:rsid w:val="00376550"/>
    <w:rsid w:val="003A491B"/>
    <w:rsid w:val="003A4D4D"/>
    <w:rsid w:val="003C6ADA"/>
    <w:rsid w:val="003C76F9"/>
    <w:rsid w:val="003D1F13"/>
    <w:rsid w:val="003D3097"/>
    <w:rsid w:val="003E6581"/>
    <w:rsid w:val="004B0D4C"/>
    <w:rsid w:val="004E023E"/>
    <w:rsid w:val="004F7BF6"/>
    <w:rsid w:val="00552B5B"/>
    <w:rsid w:val="005564D9"/>
    <w:rsid w:val="00575EA8"/>
    <w:rsid w:val="0059065B"/>
    <w:rsid w:val="00596DB4"/>
    <w:rsid w:val="005B2B31"/>
    <w:rsid w:val="005C190F"/>
    <w:rsid w:val="005E4DEC"/>
    <w:rsid w:val="005F652C"/>
    <w:rsid w:val="00600425"/>
    <w:rsid w:val="00600F89"/>
    <w:rsid w:val="0060656B"/>
    <w:rsid w:val="00613000"/>
    <w:rsid w:val="00622695"/>
    <w:rsid w:val="00624E10"/>
    <w:rsid w:val="00631793"/>
    <w:rsid w:val="006379F6"/>
    <w:rsid w:val="00642B68"/>
    <w:rsid w:val="00660C1A"/>
    <w:rsid w:val="00670D72"/>
    <w:rsid w:val="00671075"/>
    <w:rsid w:val="00674678"/>
    <w:rsid w:val="006A2DF5"/>
    <w:rsid w:val="006C5F29"/>
    <w:rsid w:val="006C71AD"/>
    <w:rsid w:val="006D0992"/>
    <w:rsid w:val="0070374E"/>
    <w:rsid w:val="00703ACD"/>
    <w:rsid w:val="0075458E"/>
    <w:rsid w:val="0077049C"/>
    <w:rsid w:val="007705FC"/>
    <w:rsid w:val="00797DDC"/>
    <w:rsid w:val="007C6582"/>
    <w:rsid w:val="007C6845"/>
    <w:rsid w:val="007E40C7"/>
    <w:rsid w:val="007F0FB4"/>
    <w:rsid w:val="008054EA"/>
    <w:rsid w:val="008104CA"/>
    <w:rsid w:val="0081082D"/>
    <w:rsid w:val="008144A6"/>
    <w:rsid w:val="00852EC6"/>
    <w:rsid w:val="00861255"/>
    <w:rsid w:val="00864E5C"/>
    <w:rsid w:val="0087529F"/>
    <w:rsid w:val="00896298"/>
    <w:rsid w:val="0089657F"/>
    <w:rsid w:val="008A4CB7"/>
    <w:rsid w:val="008C0A56"/>
    <w:rsid w:val="008E7CB3"/>
    <w:rsid w:val="008F3521"/>
    <w:rsid w:val="00911931"/>
    <w:rsid w:val="00926D97"/>
    <w:rsid w:val="00937ACC"/>
    <w:rsid w:val="00937DCF"/>
    <w:rsid w:val="009433A3"/>
    <w:rsid w:val="009819CE"/>
    <w:rsid w:val="009A2625"/>
    <w:rsid w:val="009B30AF"/>
    <w:rsid w:val="009D5D6D"/>
    <w:rsid w:val="009D7549"/>
    <w:rsid w:val="009E40E4"/>
    <w:rsid w:val="009E5625"/>
    <w:rsid w:val="00A11358"/>
    <w:rsid w:val="00A155E4"/>
    <w:rsid w:val="00A231B2"/>
    <w:rsid w:val="00A25187"/>
    <w:rsid w:val="00A36DDB"/>
    <w:rsid w:val="00A40852"/>
    <w:rsid w:val="00A51B03"/>
    <w:rsid w:val="00A54300"/>
    <w:rsid w:val="00A5443D"/>
    <w:rsid w:val="00A679CB"/>
    <w:rsid w:val="00A67F2A"/>
    <w:rsid w:val="00A905F1"/>
    <w:rsid w:val="00AA3506"/>
    <w:rsid w:val="00AE45BD"/>
    <w:rsid w:val="00AE5DE2"/>
    <w:rsid w:val="00AF3692"/>
    <w:rsid w:val="00B1092D"/>
    <w:rsid w:val="00B13721"/>
    <w:rsid w:val="00B238E6"/>
    <w:rsid w:val="00B46DB5"/>
    <w:rsid w:val="00B6529D"/>
    <w:rsid w:val="00B65A14"/>
    <w:rsid w:val="00B75F1E"/>
    <w:rsid w:val="00B802E9"/>
    <w:rsid w:val="00BB2DC7"/>
    <w:rsid w:val="00BD3CB3"/>
    <w:rsid w:val="00BE1262"/>
    <w:rsid w:val="00BF2619"/>
    <w:rsid w:val="00C04D82"/>
    <w:rsid w:val="00C339DA"/>
    <w:rsid w:val="00C37A14"/>
    <w:rsid w:val="00C41F04"/>
    <w:rsid w:val="00C47813"/>
    <w:rsid w:val="00C60E16"/>
    <w:rsid w:val="00C841AB"/>
    <w:rsid w:val="00C91BFF"/>
    <w:rsid w:val="00CA0E10"/>
    <w:rsid w:val="00CD1125"/>
    <w:rsid w:val="00CE1688"/>
    <w:rsid w:val="00CF6DA1"/>
    <w:rsid w:val="00D00DBF"/>
    <w:rsid w:val="00D135ED"/>
    <w:rsid w:val="00D53914"/>
    <w:rsid w:val="00D60B90"/>
    <w:rsid w:val="00D728DF"/>
    <w:rsid w:val="00DB1CB6"/>
    <w:rsid w:val="00DD5659"/>
    <w:rsid w:val="00DE431D"/>
    <w:rsid w:val="00DF49D0"/>
    <w:rsid w:val="00DF6F01"/>
    <w:rsid w:val="00E03956"/>
    <w:rsid w:val="00E16108"/>
    <w:rsid w:val="00E37FB2"/>
    <w:rsid w:val="00E51548"/>
    <w:rsid w:val="00E52675"/>
    <w:rsid w:val="00E72E63"/>
    <w:rsid w:val="00E86233"/>
    <w:rsid w:val="00EA08C0"/>
    <w:rsid w:val="00EA4DCF"/>
    <w:rsid w:val="00EB3E1C"/>
    <w:rsid w:val="00EC37D9"/>
    <w:rsid w:val="00ED6632"/>
    <w:rsid w:val="00EE446B"/>
    <w:rsid w:val="00EE5EFF"/>
    <w:rsid w:val="00EF35BD"/>
    <w:rsid w:val="00F06813"/>
    <w:rsid w:val="00F078C3"/>
    <w:rsid w:val="00F10131"/>
    <w:rsid w:val="00F213D1"/>
    <w:rsid w:val="00F22D3E"/>
    <w:rsid w:val="00F32B66"/>
    <w:rsid w:val="00F62ADF"/>
    <w:rsid w:val="00F75A6A"/>
    <w:rsid w:val="00FB4CFB"/>
    <w:rsid w:val="00FE13C1"/>
    <w:rsid w:val="00FE797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A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023E"/>
    <w:pPr>
      <w:jc w:val="both"/>
      <w:outlineLvl w:val="0"/>
    </w:pPr>
    <w:rPr>
      <w:rFonts w:asciiTheme="minorHAnsi" w:hAnsiTheme="minorHAnsi" w:cstheme="minorHAnsi"/>
      <w:b/>
      <w:color w:val="00B0F0"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3092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3092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3309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104CA"/>
  </w:style>
  <w:style w:type="paragraph" w:styleId="Pieddepage">
    <w:name w:val="footer"/>
    <w:basedOn w:val="Normal"/>
    <w:link w:val="PieddepageC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104CA"/>
  </w:style>
  <w:style w:type="paragraph" w:styleId="Textedebulles">
    <w:name w:val="Balloon Text"/>
    <w:basedOn w:val="Normal"/>
    <w:link w:val="TextedebullesC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023E"/>
    <w:rPr>
      <w:rFonts w:eastAsia="Calibri" w:cstheme="minorHAnsi"/>
      <w:b/>
      <w:color w:val="00B0F0"/>
      <w:sz w:val="32"/>
      <w:szCs w:val="20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E1688"/>
    <w:rPr>
      <w:rFonts w:asciiTheme="majorHAnsi" w:eastAsiaTheme="majorEastAsia" w:hAnsiTheme="majorHAnsi" w:cstheme="majorBidi"/>
      <w:b/>
      <w:bCs/>
      <w:color w:val="333092"/>
    </w:rPr>
  </w:style>
  <w:style w:type="character" w:customStyle="1" w:styleId="Titre4Car">
    <w:name w:val="Titre 4 Car"/>
    <w:basedOn w:val="Policepardfaut"/>
    <w:link w:val="Titre4"/>
    <w:uiPriority w:val="9"/>
    <w:rsid w:val="00CE1688"/>
    <w:rPr>
      <w:rFonts w:asciiTheme="majorHAnsi" w:eastAsiaTheme="majorEastAsia" w:hAnsiTheme="majorHAnsi" w:cstheme="majorBidi"/>
      <w:b/>
      <w:bCs/>
      <w:i/>
      <w:iCs/>
      <w:color w:val="333092"/>
    </w:rPr>
  </w:style>
  <w:style w:type="character" w:customStyle="1" w:styleId="Titre5Car">
    <w:name w:val="Titre 5 Car"/>
    <w:basedOn w:val="Policepardfaut"/>
    <w:link w:val="Titre5"/>
    <w:uiPriority w:val="9"/>
    <w:rsid w:val="00CE1688"/>
    <w:rPr>
      <w:rFonts w:asciiTheme="majorHAnsi" w:eastAsiaTheme="majorEastAsia" w:hAnsiTheme="majorHAnsi" w:cstheme="majorBidi"/>
      <w:color w:val="333092"/>
    </w:rPr>
  </w:style>
  <w:style w:type="paragraph" w:styleId="NormalWeb">
    <w:name w:val="Normal (Web)"/>
    <w:basedOn w:val="Normal"/>
    <w:uiPriority w:val="99"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E1688"/>
    <w:rPr>
      <w:b/>
      <w:bCs/>
    </w:rPr>
  </w:style>
  <w:style w:type="paragraph" w:styleId="Sansinterligne">
    <w:name w:val="No Spacing"/>
    <w:uiPriority w:val="1"/>
    <w:qFormat/>
    <w:rsid w:val="00CE1688"/>
    <w:pPr>
      <w:spacing w:after="0" w:line="240" w:lineRule="auto"/>
    </w:pPr>
  </w:style>
  <w:style w:type="table" w:styleId="Grille">
    <w:name w:val="Table Grid"/>
    <w:basedOn w:val="TableauNormal"/>
    <w:uiPriority w:val="59"/>
    <w:rsid w:val="0037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F35BD"/>
    <w:rPr>
      <w:color w:val="0000FF" w:themeColor="hyperlink"/>
      <w:u w:val="single"/>
    </w:rPr>
  </w:style>
  <w:style w:type="character" w:customStyle="1" w:styleId="Policepardfaut1">
    <w:name w:val="Police par défaut1"/>
    <w:rsid w:val="00642B68"/>
  </w:style>
  <w:style w:type="paragraph" w:customStyle="1" w:styleId="Normal1">
    <w:name w:val="Normal1"/>
    <w:rsid w:val="00642B68"/>
    <w:pPr>
      <w:suppressAutoHyphens/>
      <w:textAlignment w:val="baseline"/>
    </w:pPr>
    <w:rPr>
      <w:rFonts w:ascii="Calibri" w:eastAsia="Calibri" w:hAnsi="Calibri" w:cs="Times New Roman"/>
      <w:lang w:val="da-DK" w:eastAsia="ar-SA"/>
    </w:rPr>
  </w:style>
  <w:style w:type="paragraph" w:customStyle="1" w:styleId="Paragraphedeliste1">
    <w:name w:val="Paragraphe de liste1"/>
    <w:basedOn w:val="Normal1"/>
    <w:rsid w:val="00642B68"/>
    <w:pPr>
      <w:ind w:left="720"/>
    </w:pPr>
  </w:style>
  <w:style w:type="paragraph" w:styleId="Paragraphedeliste">
    <w:name w:val="List Paragraph"/>
    <w:basedOn w:val="Normal"/>
    <w:uiPriority w:val="34"/>
    <w:qFormat/>
    <w:rsid w:val="004E023E"/>
    <w:pPr>
      <w:ind w:left="720"/>
      <w:contextualSpacing/>
    </w:pPr>
  </w:style>
  <w:style w:type="paragraph" w:customStyle="1" w:styleId="Default">
    <w:name w:val="Default"/>
    <w:rsid w:val="00AE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apple-tab-span">
    <w:name w:val="apple-tab-span"/>
    <w:basedOn w:val="Policepardfaut"/>
    <w:rsid w:val="00805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A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023E"/>
    <w:pPr>
      <w:jc w:val="both"/>
      <w:outlineLvl w:val="0"/>
    </w:pPr>
    <w:rPr>
      <w:rFonts w:asciiTheme="minorHAnsi" w:hAnsiTheme="minorHAnsi" w:cstheme="minorHAnsi"/>
      <w:b/>
      <w:color w:val="00B0F0"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3092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3092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3309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104CA"/>
  </w:style>
  <w:style w:type="paragraph" w:styleId="Pieddepage">
    <w:name w:val="footer"/>
    <w:basedOn w:val="Normal"/>
    <w:link w:val="PieddepageC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104CA"/>
  </w:style>
  <w:style w:type="paragraph" w:styleId="Textedebulles">
    <w:name w:val="Balloon Text"/>
    <w:basedOn w:val="Normal"/>
    <w:link w:val="TextedebullesC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023E"/>
    <w:rPr>
      <w:rFonts w:eastAsia="Calibri" w:cstheme="minorHAnsi"/>
      <w:b/>
      <w:color w:val="00B0F0"/>
      <w:sz w:val="32"/>
      <w:szCs w:val="20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E1688"/>
    <w:rPr>
      <w:rFonts w:asciiTheme="majorHAnsi" w:eastAsiaTheme="majorEastAsia" w:hAnsiTheme="majorHAnsi" w:cstheme="majorBidi"/>
      <w:b/>
      <w:bCs/>
      <w:color w:val="333092"/>
    </w:rPr>
  </w:style>
  <w:style w:type="character" w:customStyle="1" w:styleId="Titre4Car">
    <w:name w:val="Titre 4 Car"/>
    <w:basedOn w:val="Policepardfaut"/>
    <w:link w:val="Titre4"/>
    <w:uiPriority w:val="9"/>
    <w:rsid w:val="00CE1688"/>
    <w:rPr>
      <w:rFonts w:asciiTheme="majorHAnsi" w:eastAsiaTheme="majorEastAsia" w:hAnsiTheme="majorHAnsi" w:cstheme="majorBidi"/>
      <w:b/>
      <w:bCs/>
      <w:i/>
      <w:iCs/>
      <w:color w:val="333092"/>
    </w:rPr>
  </w:style>
  <w:style w:type="character" w:customStyle="1" w:styleId="Titre5Car">
    <w:name w:val="Titre 5 Car"/>
    <w:basedOn w:val="Policepardfaut"/>
    <w:link w:val="Titre5"/>
    <w:uiPriority w:val="9"/>
    <w:rsid w:val="00CE1688"/>
    <w:rPr>
      <w:rFonts w:asciiTheme="majorHAnsi" w:eastAsiaTheme="majorEastAsia" w:hAnsiTheme="majorHAnsi" w:cstheme="majorBidi"/>
      <w:color w:val="333092"/>
    </w:rPr>
  </w:style>
  <w:style w:type="paragraph" w:styleId="NormalWeb">
    <w:name w:val="Normal (Web)"/>
    <w:basedOn w:val="Normal"/>
    <w:uiPriority w:val="99"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E1688"/>
    <w:rPr>
      <w:b/>
      <w:bCs/>
    </w:rPr>
  </w:style>
  <w:style w:type="paragraph" w:styleId="Sansinterligne">
    <w:name w:val="No Spacing"/>
    <w:uiPriority w:val="1"/>
    <w:qFormat/>
    <w:rsid w:val="00CE1688"/>
    <w:pPr>
      <w:spacing w:after="0" w:line="240" w:lineRule="auto"/>
    </w:pPr>
  </w:style>
  <w:style w:type="table" w:styleId="Grille">
    <w:name w:val="Table Grid"/>
    <w:basedOn w:val="TableauNormal"/>
    <w:uiPriority w:val="59"/>
    <w:rsid w:val="0037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F35BD"/>
    <w:rPr>
      <w:color w:val="0000FF" w:themeColor="hyperlink"/>
      <w:u w:val="single"/>
    </w:rPr>
  </w:style>
  <w:style w:type="character" w:customStyle="1" w:styleId="Policepardfaut1">
    <w:name w:val="Police par défaut1"/>
    <w:rsid w:val="00642B68"/>
  </w:style>
  <w:style w:type="paragraph" w:customStyle="1" w:styleId="Normal1">
    <w:name w:val="Normal1"/>
    <w:rsid w:val="00642B68"/>
    <w:pPr>
      <w:suppressAutoHyphens/>
      <w:textAlignment w:val="baseline"/>
    </w:pPr>
    <w:rPr>
      <w:rFonts w:ascii="Calibri" w:eastAsia="Calibri" w:hAnsi="Calibri" w:cs="Times New Roman"/>
      <w:lang w:val="da-DK" w:eastAsia="ar-SA"/>
    </w:rPr>
  </w:style>
  <w:style w:type="paragraph" w:customStyle="1" w:styleId="Paragraphedeliste1">
    <w:name w:val="Paragraphe de liste1"/>
    <w:basedOn w:val="Normal1"/>
    <w:rsid w:val="00642B68"/>
    <w:pPr>
      <w:ind w:left="720"/>
    </w:pPr>
  </w:style>
  <w:style w:type="paragraph" w:styleId="Paragraphedeliste">
    <w:name w:val="List Paragraph"/>
    <w:basedOn w:val="Normal"/>
    <w:uiPriority w:val="34"/>
    <w:qFormat/>
    <w:rsid w:val="004E023E"/>
    <w:pPr>
      <w:ind w:left="720"/>
      <w:contextualSpacing/>
    </w:pPr>
  </w:style>
  <w:style w:type="paragraph" w:customStyle="1" w:styleId="Default">
    <w:name w:val="Default"/>
    <w:rsid w:val="00AE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apple-tab-span">
    <w:name w:val="apple-tab-span"/>
    <w:basedOn w:val="Policepardfaut"/>
    <w:rsid w:val="0080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ixes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867E-381A-E742-8DC6-4E7D1086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Student Network AISBL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Svensson</dc:creator>
  <cp:lastModifiedBy>Orianne Bezert</cp:lastModifiedBy>
  <cp:revision>2</cp:revision>
  <cp:lastPrinted>2015-03-29T08:43:00Z</cp:lastPrinted>
  <dcterms:created xsi:type="dcterms:W3CDTF">2015-05-31T19:53:00Z</dcterms:created>
  <dcterms:modified xsi:type="dcterms:W3CDTF">2015-05-31T19:53:00Z</dcterms:modified>
</cp:coreProperties>
</file>