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187" w:rsidRPr="00C841AB" w:rsidRDefault="00A25187" w:rsidP="008C0A56">
      <w:pPr>
        <w:spacing w:after="0"/>
        <w:jc w:val="both"/>
        <w:rPr>
          <w:rFonts w:asciiTheme="minorHAnsi" w:hAnsiTheme="minorHAnsi" w:cstheme="minorHAnsi"/>
          <w:b/>
          <w:color w:val="00B0F0"/>
          <w:sz w:val="36"/>
          <w:szCs w:val="20"/>
          <w:u w:val="single"/>
        </w:rPr>
      </w:pPr>
    </w:p>
    <w:p w:rsidR="009553A5" w:rsidRDefault="009553A5" w:rsidP="001B6510">
      <w:pPr>
        <w:pStyle w:val="Titre1"/>
      </w:pPr>
      <w:r>
        <w:t>Critères d’adhésion au réseau ESN France</w:t>
      </w:r>
    </w:p>
    <w:p w:rsidR="009553A5" w:rsidRPr="00A52C2B" w:rsidRDefault="009553A5" w:rsidP="001B6510">
      <w:pPr>
        <w:spacing w:after="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227" w:type="dxa"/>
        </w:tblCellMar>
        <w:tblLook w:val="04A0" w:firstRow="1" w:lastRow="0" w:firstColumn="1" w:lastColumn="0" w:noHBand="0" w:noVBand="1"/>
      </w:tblPr>
      <w:tblGrid>
        <w:gridCol w:w="4608"/>
        <w:gridCol w:w="540"/>
        <w:gridCol w:w="4631"/>
      </w:tblGrid>
      <w:tr w:rsidR="009553A5" w:rsidTr="001B6510">
        <w:tc>
          <w:tcPr>
            <w:tcW w:w="4608" w:type="dxa"/>
          </w:tcPr>
          <w:p w:rsidR="009553A5" w:rsidRPr="00140882" w:rsidRDefault="009553A5" w:rsidP="001B6510">
            <w:pPr>
              <w:pStyle w:val="Sansinterligne"/>
              <w:rPr>
                <w:b/>
                <w:lang w:val="fr-FR"/>
              </w:rPr>
            </w:pPr>
            <w:r w:rsidRPr="00140882">
              <w:rPr>
                <w:b/>
                <w:lang w:val="fr-FR"/>
              </w:rPr>
              <w:t>Critère</w:t>
            </w:r>
            <w:r w:rsidR="00C46CC4">
              <w:rPr>
                <w:b/>
                <w:lang w:val="fr-FR"/>
              </w:rPr>
              <w:t>s</w:t>
            </w:r>
          </w:p>
        </w:tc>
        <w:tc>
          <w:tcPr>
            <w:tcW w:w="540" w:type="dxa"/>
          </w:tcPr>
          <w:p w:rsidR="009553A5" w:rsidRPr="00140882" w:rsidRDefault="009553A5" w:rsidP="001B6510">
            <w:pPr>
              <w:pStyle w:val="Sansinterligne"/>
              <w:rPr>
                <w:b/>
                <w:lang w:val="fr-FR"/>
              </w:rPr>
            </w:pPr>
          </w:p>
        </w:tc>
        <w:tc>
          <w:tcPr>
            <w:tcW w:w="4631" w:type="dxa"/>
          </w:tcPr>
          <w:p w:rsidR="009553A5" w:rsidRPr="00140882" w:rsidRDefault="009553A5" w:rsidP="001B6510">
            <w:pPr>
              <w:pStyle w:val="Sansinterligne"/>
              <w:rPr>
                <w:b/>
                <w:lang w:val="fr-FR"/>
              </w:rPr>
            </w:pPr>
            <w:r w:rsidRPr="00140882">
              <w:rPr>
                <w:b/>
                <w:lang w:val="fr-FR"/>
              </w:rPr>
              <w:t>Pièce</w:t>
            </w:r>
            <w:r w:rsidR="00FA7862">
              <w:rPr>
                <w:b/>
                <w:lang w:val="fr-FR"/>
              </w:rPr>
              <w:t>s</w:t>
            </w:r>
            <w:r w:rsidRPr="00140882">
              <w:rPr>
                <w:b/>
                <w:lang w:val="fr-FR"/>
              </w:rPr>
              <w:t xml:space="preserve"> à fournir au Bureau ESN France</w:t>
            </w:r>
          </w:p>
        </w:tc>
      </w:tr>
      <w:tr w:rsidR="009553A5" w:rsidTr="001B6510">
        <w:tc>
          <w:tcPr>
            <w:tcW w:w="4608" w:type="dxa"/>
          </w:tcPr>
          <w:p w:rsidR="009553A5" w:rsidRDefault="009553A5" w:rsidP="001B6510">
            <w:pPr>
              <w:pStyle w:val="Sansinterligne"/>
              <w:rPr>
                <w:lang w:val="fr-FR"/>
              </w:rPr>
            </w:pPr>
            <w:r>
              <w:rPr>
                <w:lang w:val="fr-FR"/>
              </w:rPr>
              <w:t>1 a</w:t>
            </w:r>
            <w:r w:rsidRPr="00CF7EE0">
              <w:rPr>
                <w:lang w:val="fr-FR"/>
              </w:rPr>
              <w:t xml:space="preserve">xe stratégique majeur en accord </w:t>
            </w:r>
            <w:r>
              <w:rPr>
                <w:lang w:val="fr-FR"/>
              </w:rPr>
              <w:t>avec l’</w:t>
            </w:r>
            <w:r w:rsidRPr="00CF7EE0">
              <w:rPr>
                <w:lang w:val="fr-FR"/>
              </w:rPr>
              <w:t>objet social</w:t>
            </w:r>
            <w:r>
              <w:rPr>
                <w:lang w:val="fr-FR"/>
              </w:rPr>
              <w:t xml:space="preserve"> d’ESN France</w:t>
            </w:r>
          </w:p>
        </w:tc>
        <w:tc>
          <w:tcPr>
            <w:tcW w:w="540" w:type="dxa"/>
          </w:tcPr>
          <w:p w:rsidR="009553A5" w:rsidRDefault="009553A5" w:rsidP="001B6510">
            <w:pPr>
              <w:pStyle w:val="Sansinterligne"/>
              <w:rPr>
                <w:lang w:val="fr-FR"/>
              </w:rPr>
            </w:pPr>
            <w:r>
              <w:rPr>
                <w:lang w:val="fr-FR"/>
              </w:rPr>
              <w:sym w:font="Wingdings" w:char="F046"/>
            </w:r>
          </w:p>
        </w:tc>
        <w:tc>
          <w:tcPr>
            <w:tcW w:w="4631" w:type="dxa"/>
          </w:tcPr>
          <w:p w:rsidR="009553A5" w:rsidRDefault="009553A5" w:rsidP="001B6510">
            <w:pPr>
              <w:pStyle w:val="Sansinterligne"/>
              <w:rPr>
                <w:lang w:val="fr-FR"/>
              </w:rPr>
            </w:pPr>
            <w:r>
              <w:rPr>
                <w:lang w:val="fr-FR"/>
              </w:rPr>
              <w:t>Copie de la déclaration officielle de création  de l’association en préfecture</w:t>
            </w:r>
          </w:p>
        </w:tc>
      </w:tr>
      <w:tr w:rsidR="009553A5" w:rsidTr="001B6510">
        <w:tc>
          <w:tcPr>
            <w:tcW w:w="4608" w:type="dxa"/>
          </w:tcPr>
          <w:p w:rsidR="009553A5" w:rsidRDefault="009553A5" w:rsidP="001B6510">
            <w:pPr>
              <w:pStyle w:val="Sansinterligne"/>
              <w:rPr>
                <w:lang w:val="fr-FR"/>
              </w:rPr>
            </w:pPr>
            <w:r>
              <w:rPr>
                <w:lang w:val="fr-FR"/>
              </w:rPr>
              <w:t>L</w:t>
            </w:r>
            <w:r w:rsidRPr="00CF7EE0">
              <w:rPr>
                <w:lang w:val="fr-FR"/>
              </w:rPr>
              <w:t xml:space="preserve">a candidature est avalisée </w:t>
            </w:r>
            <w:r>
              <w:rPr>
                <w:lang w:val="fr-FR"/>
              </w:rPr>
              <w:t>par une décision officielle du B</w:t>
            </w:r>
            <w:r w:rsidRPr="00CF7EE0">
              <w:rPr>
                <w:lang w:val="fr-FR"/>
              </w:rPr>
              <w:t>ureau de l'association</w:t>
            </w:r>
            <w:r>
              <w:rPr>
                <w:lang w:val="fr-FR"/>
              </w:rPr>
              <w:t xml:space="preserve"> candidate</w:t>
            </w:r>
          </w:p>
        </w:tc>
        <w:tc>
          <w:tcPr>
            <w:tcW w:w="540" w:type="dxa"/>
          </w:tcPr>
          <w:p w:rsidR="009553A5" w:rsidRDefault="009553A5" w:rsidP="001B6510">
            <w:pPr>
              <w:pStyle w:val="Sansinterligne"/>
              <w:rPr>
                <w:lang w:val="fr-FR"/>
              </w:rPr>
            </w:pPr>
            <w:r>
              <w:rPr>
                <w:lang w:val="fr-FR"/>
              </w:rPr>
              <w:sym w:font="Wingdings" w:char="F046"/>
            </w:r>
          </w:p>
        </w:tc>
        <w:tc>
          <w:tcPr>
            <w:tcW w:w="4631" w:type="dxa"/>
          </w:tcPr>
          <w:p w:rsidR="009553A5" w:rsidRDefault="009553A5" w:rsidP="001B6510">
            <w:pPr>
              <w:pStyle w:val="Sansinterligne"/>
              <w:rPr>
                <w:lang w:val="fr-FR"/>
              </w:rPr>
            </w:pPr>
            <w:r>
              <w:rPr>
                <w:lang w:val="fr-FR"/>
              </w:rPr>
              <w:t>Copie des statuts</w:t>
            </w:r>
          </w:p>
        </w:tc>
      </w:tr>
      <w:tr w:rsidR="009553A5" w:rsidTr="001B6510">
        <w:tc>
          <w:tcPr>
            <w:tcW w:w="4608" w:type="dxa"/>
          </w:tcPr>
          <w:p w:rsidR="009553A5" w:rsidRDefault="009553A5" w:rsidP="009553A5">
            <w:pPr>
              <w:pStyle w:val="Sansinterligne"/>
              <w:rPr>
                <w:lang w:val="fr-FR"/>
              </w:rPr>
            </w:pPr>
            <w:r>
              <w:rPr>
                <w:lang w:val="fr-FR"/>
              </w:rPr>
              <w:t>Capacité à payer la cotisation annuelle ESN France de 50€ (25€ la première année)</w:t>
            </w:r>
          </w:p>
        </w:tc>
        <w:tc>
          <w:tcPr>
            <w:tcW w:w="540" w:type="dxa"/>
          </w:tcPr>
          <w:p w:rsidR="009553A5" w:rsidRDefault="009553A5" w:rsidP="001B6510">
            <w:pPr>
              <w:pStyle w:val="Sansinterligne"/>
              <w:rPr>
                <w:lang w:val="fr-FR"/>
              </w:rPr>
            </w:pPr>
            <w:r>
              <w:rPr>
                <w:lang w:val="fr-FR"/>
              </w:rPr>
              <w:sym w:font="Wingdings" w:char="F046"/>
            </w:r>
          </w:p>
        </w:tc>
        <w:tc>
          <w:tcPr>
            <w:tcW w:w="4631" w:type="dxa"/>
          </w:tcPr>
          <w:p w:rsidR="009553A5" w:rsidRDefault="009553A5" w:rsidP="001B6510">
            <w:pPr>
              <w:pStyle w:val="Sansinterligne"/>
              <w:rPr>
                <w:lang w:val="fr-FR"/>
              </w:rPr>
            </w:pPr>
            <w:r>
              <w:rPr>
                <w:lang w:val="fr-FR"/>
              </w:rPr>
              <w:t>Copie du procès-verbal de la réunion de Bureau</w:t>
            </w:r>
          </w:p>
        </w:tc>
      </w:tr>
      <w:tr w:rsidR="009553A5" w:rsidTr="001B6510">
        <w:tc>
          <w:tcPr>
            <w:tcW w:w="4608" w:type="dxa"/>
          </w:tcPr>
          <w:p w:rsidR="009553A5" w:rsidRPr="009553A5" w:rsidRDefault="009553A5" w:rsidP="001B6510">
            <w:pPr>
              <w:pStyle w:val="Sansinterligne"/>
              <w:rPr>
                <w:lang w:val="fr-FR"/>
              </w:rPr>
            </w:pPr>
            <w:r w:rsidRPr="009553A5">
              <w:rPr>
                <w:lang w:val="fr-FR"/>
              </w:rPr>
              <w:t>Capacité à payer la cotisation annuelle ESN International de 60€ (30€ la première année)</w:t>
            </w:r>
          </w:p>
        </w:tc>
        <w:tc>
          <w:tcPr>
            <w:tcW w:w="540" w:type="dxa"/>
          </w:tcPr>
          <w:p w:rsidR="009553A5" w:rsidRDefault="009553A5" w:rsidP="001B6510">
            <w:pPr>
              <w:pStyle w:val="Sansinterligne"/>
              <w:rPr>
                <w:lang w:val="fr-FR"/>
              </w:rPr>
            </w:pPr>
            <w:r>
              <w:rPr>
                <w:lang w:val="fr-FR"/>
              </w:rPr>
              <w:sym w:font="Wingdings" w:char="F046"/>
            </w:r>
          </w:p>
        </w:tc>
        <w:tc>
          <w:tcPr>
            <w:tcW w:w="4631" w:type="dxa"/>
          </w:tcPr>
          <w:p w:rsidR="009553A5" w:rsidRDefault="009553A5" w:rsidP="001B6510">
            <w:pPr>
              <w:pStyle w:val="Sansinterligne"/>
              <w:rPr>
                <w:lang w:val="fr-FR"/>
              </w:rPr>
            </w:pPr>
            <w:r>
              <w:rPr>
                <w:lang w:val="fr-FR"/>
              </w:rPr>
              <w:t>Copie intégrale du budget (dépenses/recettes)</w:t>
            </w:r>
          </w:p>
        </w:tc>
      </w:tr>
    </w:tbl>
    <w:p w:rsidR="009553A5" w:rsidRPr="009553A5" w:rsidRDefault="009553A5" w:rsidP="009553A5">
      <w:pPr>
        <w:pStyle w:val="Titre1"/>
      </w:pPr>
      <w:r>
        <w:t>Questions à destination de l’association candidate</w:t>
      </w:r>
    </w:p>
    <w:p w:rsidR="009553A5" w:rsidRPr="00815A80" w:rsidRDefault="009553A5" w:rsidP="001B6510">
      <w:pPr>
        <w:pStyle w:val="Sansinterligne"/>
        <w:rPr>
          <w:b/>
          <w:i/>
          <w:lang w:val="fr-FR"/>
        </w:rPr>
      </w:pPr>
      <w:r>
        <w:rPr>
          <w:b/>
          <w:i/>
          <w:lang w:val="fr-FR"/>
        </w:rPr>
        <w:t xml:space="preserve">Q1 </w:t>
      </w:r>
      <w:r w:rsidRPr="00815A80">
        <w:rPr>
          <w:b/>
          <w:i/>
          <w:lang w:val="fr-FR"/>
        </w:rPr>
        <w:t>Combien êtes-vous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720"/>
        <w:gridCol w:w="3960"/>
        <w:gridCol w:w="1931"/>
      </w:tblGrid>
      <w:tr w:rsidR="009553A5" w:rsidTr="001B6510">
        <w:tc>
          <w:tcPr>
            <w:tcW w:w="3168" w:type="dxa"/>
          </w:tcPr>
          <w:p w:rsidR="009553A5" w:rsidRDefault="009553A5" w:rsidP="001B6510">
            <w:pPr>
              <w:pStyle w:val="Sansinterligne"/>
              <w:rPr>
                <w:lang w:val="fr-FR"/>
              </w:rPr>
            </w:pPr>
            <w:r>
              <w:rPr>
                <w:lang w:val="fr-FR"/>
              </w:rPr>
              <w:t>Nombre d’adhérents </w:t>
            </w:r>
            <w:proofErr w:type="gramStart"/>
            <w:r>
              <w:rPr>
                <w:lang w:val="fr-FR"/>
              </w:rPr>
              <w:t>:</w:t>
            </w:r>
            <w:proofErr w:type="gramEnd"/>
            <w:sdt>
              <w:sdtPr>
                <w:rPr>
                  <w:lang w:val="fr-FR"/>
                </w:rPr>
                <w:id w:val="-156691528"/>
                <w:placeholder>
                  <w:docPart w:val="D1951C9B96C24CEABF8AFAAE09E4DE35"/>
                </w:placeholder>
                <w:text/>
              </w:sdtPr>
              <w:sdtEndPr/>
              <w:sdtContent>
                <w:r w:rsidR="001B6510">
                  <w:rPr>
                    <w:lang w:val="fr-FR"/>
                  </w:rPr>
                  <w:t>5</w:t>
                </w:r>
              </w:sdtContent>
            </w:sdt>
          </w:p>
        </w:tc>
        <w:tc>
          <w:tcPr>
            <w:tcW w:w="720" w:type="dxa"/>
          </w:tcPr>
          <w:p w:rsidR="009553A5" w:rsidRDefault="009553A5" w:rsidP="001B6510">
            <w:pPr>
              <w:pStyle w:val="Sansinterligne"/>
              <w:rPr>
                <w:lang w:val="fr-FR"/>
              </w:rPr>
            </w:pPr>
          </w:p>
        </w:tc>
        <w:tc>
          <w:tcPr>
            <w:tcW w:w="3960" w:type="dxa"/>
          </w:tcPr>
          <w:p w:rsidR="009553A5" w:rsidRDefault="009553A5" w:rsidP="001B6510">
            <w:pPr>
              <w:pStyle w:val="Sansinterligne"/>
              <w:rPr>
                <w:lang w:val="fr-FR"/>
              </w:rPr>
            </w:pPr>
            <w:r>
              <w:rPr>
                <w:lang w:val="fr-FR"/>
              </w:rPr>
              <w:t xml:space="preserve">Nombre de membres actifs : </w:t>
            </w:r>
            <w:sdt>
              <w:sdtPr>
                <w:rPr>
                  <w:lang w:val="fr-FR"/>
                </w:rPr>
                <w:id w:val="2020503335"/>
                <w:placeholder>
                  <w:docPart w:val="D1951C9B96C24CEABF8AFAAE09E4DE35"/>
                </w:placeholder>
                <w:text/>
              </w:sdtPr>
              <w:sdtEndPr/>
              <w:sdtContent>
                <w:r w:rsidR="00F74C15">
                  <w:rPr>
                    <w:lang w:val="fr-FR"/>
                  </w:rPr>
                  <w:t>5</w:t>
                </w:r>
                <w:r>
                  <w:rPr>
                    <w:lang w:val="fr-FR"/>
                  </w:rPr>
                  <w:t>______</w:t>
                </w:r>
              </w:sdtContent>
            </w:sdt>
          </w:p>
        </w:tc>
        <w:tc>
          <w:tcPr>
            <w:tcW w:w="1931" w:type="dxa"/>
          </w:tcPr>
          <w:p w:rsidR="009553A5" w:rsidRDefault="009553A5" w:rsidP="001B6510">
            <w:pPr>
              <w:pStyle w:val="Sansinterligne"/>
              <w:rPr>
                <w:lang w:val="fr-FR"/>
              </w:rPr>
            </w:pPr>
          </w:p>
        </w:tc>
      </w:tr>
    </w:tbl>
    <w:p w:rsidR="009553A5" w:rsidRDefault="009553A5" w:rsidP="001B6510">
      <w:pPr>
        <w:pStyle w:val="Sansinterligne"/>
        <w:rPr>
          <w:lang w:val="fr-FR"/>
        </w:rPr>
      </w:pPr>
    </w:p>
    <w:p w:rsidR="009553A5" w:rsidRPr="00815A80" w:rsidRDefault="009553A5" w:rsidP="001B6510">
      <w:pPr>
        <w:rPr>
          <w:b/>
          <w:i/>
        </w:rPr>
      </w:pPr>
      <w:r>
        <w:rPr>
          <w:b/>
          <w:i/>
        </w:rPr>
        <w:t xml:space="preserve">Q2 </w:t>
      </w:r>
      <w:r w:rsidRPr="00815A80">
        <w:rPr>
          <w:b/>
          <w:i/>
        </w:rPr>
        <w:t>Qui regroupez-vous ? (cocher les cases correspondantes)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468"/>
        <w:gridCol w:w="9360"/>
      </w:tblGrid>
      <w:tr w:rsidR="009553A5" w:rsidRPr="0035221F" w:rsidTr="001B6510">
        <w:tc>
          <w:tcPr>
            <w:tcW w:w="468" w:type="dxa"/>
            <w:vAlign w:val="center"/>
          </w:tcPr>
          <w:sdt>
            <w:sdtPr>
              <w:rPr>
                <w:lang w:val="fr-FR"/>
              </w:rPr>
              <w:id w:val="1571386039"/>
              <w14:checkbox>
                <w14:checked w14:val="1"/>
                <w14:checkedState w14:val="2612" w14:font="Yu Gothic UI"/>
                <w14:uncheckedState w14:val="2610" w14:font="Yu Gothic UI"/>
              </w14:checkbox>
            </w:sdtPr>
            <w:sdtEndPr/>
            <w:sdtContent>
              <w:p w:rsidR="009553A5" w:rsidRDefault="001B6510" w:rsidP="001B6510">
                <w:pPr>
                  <w:pStyle w:val="Sansinterligne"/>
                  <w:rPr>
                    <w:lang w:val="fr-FR"/>
                  </w:rPr>
                </w:pPr>
                <w:r>
                  <w:rPr>
                    <w:rFonts w:ascii="Segoe UI Symbol" w:hAnsi="Segoe UI Symbol" w:cs="Segoe UI Symbol"/>
                    <w:lang w:val="fr-FR"/>
                  </w:rPr>
                  <w:t>☒</w:t>
                </w:r>
              </w:p>
            </w:sdtContent>
          </w:sdt>
        </w:tc>
        <w:tc>
          <w:tcPr>
            <w:tcW w:w="9360" w:type="dxa"/>
            <w:vAlign w:val="center"/>
          </w:tcPr>
          <w:p w:rsidR="009553A5" w:rsidRPr="00815A80" w:rsidRDefault="009553A5" w:rsidP="001B6510">
            <w:r w:rsidRPr="00815A80">
              <w:t>Etudiants internationaux en programme Erasmus</w:t>
            </w:r>
          </w:p>
        </w:tc>
      </w:tr>
      <w:tr w:rsidR="009553A5" w:rsidRPr="0035221F" w:rsidTr="001B6510">
        <w:tc>
          <w:tcPr>
            <w:tcW w:w="468" w:type="dxa"/>
            <w:vAlign w:val="center"/>
          </w:tcPr>
          <w:sdt>
            <w:sdtPr>
              <w:rPr>
                <w:lang w:val="fr-FR"/>
              </w:rPr>
              <w:id w:val="-627858444"/>
              <w14:checkbox>
                <w14:checked w14:val="1"/>
                <w14:checkedState w14:val="2612" w14:font="Yu Gothic UI"/>
                <w14:uncheckedState w14:val="2610" w14:font="Yu Gothic UI"/>
              </w14:checkbox>
            </w:sdtPr>
            <w:sdtEndPr/>
            <w:sdtContent>
              <w:p w:rsidR="009553A5" w:rsidRDefault="001B6510" w:rsidP="001B6510">
                <w:pPr>
                  <w:pStyle w:val="Sansinterligne"/>
                  <w:rPr>
                    <w:lang w:val="fr-FR"/>
                  </w:rPr>
                </w:pPr>
                <w:r>
                  <w:rPr>
                    <w:rFonts w:ascii="Segoe UI Symbol" w:eastAsia="Yu Gothic UI" w:hAnsi="Segoe UI Symbol" w:cs="Segoe UI Symbol"/>
                    <w:lang w:val="fr-FR"/>
                  </w:rPr>
                  <w:t>☒</w:t>
                </w:r>
              </w:p>
            </w:sdtContent>
          </w:sdt>
        </w:tc>
        <w:tc>
          <w:tcPr>
            <w:tcW w:w="9360" w:type="dxa"/>
            <w:vAlign w:val="center"/>
          </w:tcPr>
          <w:p w:rsidR="009553A5" w:rsidRPr="00815A80" w:rsidRDefault="009553A5" w:rsidP="001B6510">
            <w:r w:rsidRPr="00815A80">
              <w:t>Etudiants internationaux d’autres programmes d’échanges</w:t>
            </w:r>
          </w:p>
        </w:tc>
      </w:tr>
      <w:tr w:rsidR="009553A5" w:rsidRPr="0035221F" w:rsidTr="001B6510">
        <w:tc>
          <w:tcPr>
            <w:tcW w:w="468" w:type="dxa"/>
            <w:vAlign w:val="center"/>
          </w:tcPr>
          <w:sdt>
            <w:sdtPr>
              <w:rPr>
                <w:lang w:val="fr-FR"/>
              </w:rPr>
              <w:id w:val="1250226107"/>
              <w14:checkbox>
                <w14:checked w14:val="1"/>
                <w14:checkedState w14:val="2612" w14:font="Yu Gothic UI"/>
                <w14:uncheckedState w14:val="2610" w14:font="Yu Gothic UI"/>
              </w14:checkbox>
            </w:sdtPr>
            <w:sdtEndPr/>
            <w:sdtContent>
              <w:p w:rsidR="009553A5" w:rsidRDefault="001B6510" w:rsidP="001B6510">
                <w:pPr>
                  <w:pStyle w:val="Sansinterligne"/>
                  <w:rPr>
                    <w:lang w:val="fr-FR"/>
                  </w:rPr>
                </w:pPr>
                <w:r>
                  <w:rPr>
                    <w:rFonts w:ascii="Segoe UI Symbol" w:eastAsia="Yu Gothic UI" w:hAnsi="Segoe UI Symbol" w:cs="Segoe UI Symbol"/>
                    <w:lang w:val="fr-FR"/>
                  </w:rPr>
                  <w:t>☒</w:t>
                </w:r>
              </w:p>
            </w:sdtContent>
          </w:sdt>
        </w:tc>
        <w:tc>
          <w:tcPr>
            <w:tcW w:w="9360" w:type="dxa"/>
            <w:vAlign w:val="center"/>
          </w:tcPr>
          <w:p w:rsidR="009553A5" w:rsidRPr="00815A80" w:rsidRDefault="009553A5" w:rsidP="001B6510">
            <w:r w:rsidRPr="00815A80">
              <w:t>Etudiants internationaux hors programme d’échange (mobilité individuelle)</w:t>
            </w:r>
          </w:p>
        </w:tc>
      </w:tr>
      <w:tr w:rsidR="009553A5" w:rsidTr="001B6510">
        <w:tc>
          <w:tcPr>
            <w:tcW w:w="468" w:type="dxa"/>
            <w:vAlign w:val="center"/>
          </w:tcPr>
          <w:sdt>
            <w:sdtPr>
              <w:rPr>
                <w:lang w:val="fr-FR"/>
              </w:rPr>
              <w:id w:val="1977254436"/>
              <w14:checkbox>
                <w14:checked w14:val="0"/>
                <w14:checkedState w14:val="2612" w14:font="Yu Gothic UI"/>
                <w14:uncheckedState w14:val="2610" w14:font="Yu Gothic UI"/>
              </w14:checkbox>
            </w:sdtPr>
            <w:sdtEndPr/>
            <w:sdtContent>
              <w:p w:rsidR="009553A5" w:rsidRDefault="009553A5" w:rsidP="001B6510">
                <w:pPr>
                  <w:pStyle w:val="Sansinterligne"/>
                  <w:rPr>
                    <w:lang w:val="fr-FR"/>
                  </w:rPr>
                </w:pPr>
                <w:r>
                  <w:rPr>
                    <w:rFonts w:ascii="MS Gothic" w:eastAsia="MS Gothic" w:hAnsi="MS Gothic" w:hint="eastAsia"/>
                    <w:lang w:val="fr-FR"/>
                  </w:rPr>
                  <w:t>☐</w:t>
                </w:r>
              </w:p>
            </w:sdtContent>
          </w:sdt>
        </w:tc>
        <w:tc>
          <w:tcPr>
            <w:tcW w:w="9360" w:type="dxa"/>
            <w:vAlign w:val="center"/>
          </w:tcPr>
          <w:p w:rsidR="009553A5" w:rsidRPr="0006605F" w:rsidRDefault="009553A5" w:rsidP="001B6510">
            <w:r w:rsidRPr="0006605F">
              <w:t>Etudiants français</w:t>
            </w:r>
          </w:p>
        </w:tc>
      </w:tr>
      <w:tr w:rsidR="009553A5" w:rsidRPr="0035221F" w:rsidTr="001B6510">
        <w:tc>
          <w:tcPr>
            <w:tcW w:w="468" w:type="dxa"/>
            <w:vAlign w:val="center"/>
          </w:tcPr>
          <w:sdt>
            <w:sdtPr>
              <w:rPr>
                <w:lang w:val="fr-FR"/>
              </w:rPr>
              <w:id w:val="-1543207506"/>
              <w14:checkbox>
                <w14:checked w14:val="0"/>
                <w14:checkedState w14:val="2612" w14:font="Yu Gothic UI"/>
                <w14:uncheckedState w14:val="2610" w14:font="Yu Gothic UI"/>
              </w14:checkbox>
            </w:sdtPr>
            <w:sdtEndPr/>
            <w:sdtContent>
              <w:p w:rsidR="009553A5" w:rsidRDefault="009553A5" w:rsidP="001B6510">
                <w:pPr>
                  <w:pStyle w:val="Sansinterligne"/>
                  <w:rPr>
                    <w:lang w:val="fr-FR"/>
                  </w:rPr>
                </w:pPr>
                <w:r>
                  <w:rPr>
                    <w:rFonts w:ascii="MS Gothic" w:eastAsia="MS Gothic" w:hAnsi="MS Gothic" w:hint="eastAsia"/>
                    <w:lang w:val="fr-FR"/>
                  </w:rPr>
                  <w:t>☐</w:t>
                </w:r>
              </w:p>
            </w:sdtContent>
          </w:sdt>
        </w:tc>
        <w:tc>
          <w:tcPr>
            <w:tcW w:w="9360" w:type="dxa"/>
            <w:vAlign w:val="center"/>
          </w:tcPr>
          <w:p w:rsidR="009553A5" w:rsidRPr="00815A80" w:rsidRDefault="009553A5" w:rsidP="001B6510">
            <w:r w:rsidRPr="00815A80">
              <w:t>Jeunes en Service Civique Volontaire</w:t>
            </w:r>
          </w:p>
        </w:tc>
      </w:tr>
      <w:tr w:rsidR="009553A5" w:rsidRPr="0035221F" w:rsidTr="001B6510">
        <w:tc>
          <w:tcPr>
            <w:tcW w:w="468" w:type="dxa"/>
            <w:vAlign w:val="center"/>
          </w:tcPr>
          <w:sdt>
            <w:sdtPr>
              <w:rPr>
                <w:lang w:val="fr-FR"/>
              </w:rPr>
              <w:id w:val="-811639664"/>
              <w14:checkbox>
                <w14:checked w14:val="0"/>
                <w14:checkedState w14:val="2612" w14:font="Yu Gothic UI"/>
                <w14:uncheckedState w14:val="2610" w14:font="Yu Gothic UI"/>
              </w14:checkbox>
            </w:sdtPr>
            <w:sdtEndPr/>
            <w:sdtContent>
              <w:p w:rsidR="009553A5" w:rsidRDefault="009553A5" w:rsidP="001B6510">
                <w:pPr>
                  <w:pStyle w:val="Sansinterligne"/>
                  <w:rPr>
                    <w:lang w:val="fr-FR"/>
                  </w:rPr>
                </w:pPr>
                <w:r>
                  <w:rPr>
                    <w:rFonts w:ascii="MS Gothic" w:eastAsia="MS Gothic" w:hAnsi="MS Gothic" w:hint="eastAsia"/>
                    <w:lang w:val="fr-FR"/>
                  </w:rPr>
                  <w:t>☐</w:t>
                </w:r>
              </w:p>
            </w:sdtContent>
          </w:sdt>
        </w:tc>
        <w:tc>
          <w:tcPr>
            <w:tcW w:w="9360" w:type="dxa"/>
            <w:vAlign w:val="center"/>
          </w:tcPr>
          <w:p w:rsidR="009553A5" w:rsidRPr="00815A80" w:rsidRDefault="009553A5" w:rsidP="001B6510">
            <w:r w:rsidRPr="00815A80">
              <w:t>Jeunes en Service Volontaire Européen</w:t>
            </w:r>
          </w:p>
        </w:tc>
      </w:tr>
      <w:tr w:rsidR="009553A5" w:rsidTr="001B6510">
        <w:tc>
          <w:tcPr>
            <w:tcW w:w="468" w:type="dxa"/>
            <w:vAlign w:val="center"/>
          </w:tcPr>
          <w:sdt>
            <w:sdtPr>
              <w:rPr>
                <w:lang w:val="fr-FR"/>
              </w:rPr>
              <w:id w:val="1269738506"/>
              <w14:checkbox>
                <w14:checked w14:val="0"/>
                <w14:checkedState w14:val="2612" w14:font="Yu Gothic UI"/>
                <w14:uncheckedState w14:val="2610" w14:font="Yu Gothic UI"/>
              </w14:checkbox>
            </w:sdtPr>
            <w:sdtEndPr/>
            <w:sdtContent>
              <w:p w:rsidR="009553A5" w:rsidRDefault="009553A5" w:rsidP="001B6510">
                <w:pPr>
                  <w:pStyle w:val="Sansinterligne"/>
                  <w:rPr>
                    <w:lang w:val="fr-FR"/>
                  </w:rPr>
                </w:pPr>
                <w:r>
                  <w:rPr>
                    <w:rFonts w:ascii="MS Gothic" w:eastAsia="MS Gothic" w:hAnsi="MS Gothic" w:hint="eastAsia"/>
                    <w:lang w:val="fr-FR"/>
                  </w:rPr>
                  <w:t>☐</w:t>
                </w:r>
              </w:p>
            </w:sdtContent>
          </w:sdt>
        </w:tc>
        <w:tc>
          <w:tcPr>
            <w:tcW w:w="9360" w:type="dxa"/>
            <w:vAlign w:val="center"/>
          </w:tcPr>
          <w:p w:rsidR="009553A5" w:rsidRPr="0006605F" w:rsidRDefault="009553A5" w:rsidP="001B6510">
            <w:r w:rsidRPr="0006605F">
              <w:t>Jeunes au pair</w:t>
            </w:r>
          </w:p>
        </w:tc>
      </w:tr>
      <w:tr w:rsidR="009553A5" w:rsidTr="001B6510">
        <w:tc>
          <w:tcPr>
            <w:tcW w:w="468" w:type="dxa"/>
            <w:vAlign w:val="center"/>
          </w:tcPr>
          <w:sdt>
            <w:sdtPr>
              <w:rPr>
                <w:lang w:val="fr-FR"/>
              </w:rPr>
              <w:id w:val="1141926907"/>
              <w14:checkbox>
                <w14:checked w14:val="0"/>
                <w14:checkedState w14:val="2612" w14:font="Yu Gothic UI"/>
                <w14:uncheckedState w14:val="2610" w14:font="Yu Gothic UI"/>
              </w14:checkbox>
            </w:sdtPr>
            <w:sdtEndPr/>
            <w:sdtContent>
              <w:p w:rsidR="009553A5" w:rsidRDefault="009553A5" w:rsidP="001B6510">
                <w:pPr>
                  <w:pStyle w:val="Sansinterligne"/>
                  <w:rPr>
                    <w:lang w:val="fr-FR"/>
                  </w:rPr>
                </w:pPr>
                <w:r>
                  <w:rPr>
                    <w:rFonts w:ascii="MS Gothic" w:eastAsia="MS Gothic" w:hAnsi="MS Gothic" w:hint="eastAsia"/>
                    <w:lang w:val="fr-FR"/>
                  </w:rPr>
                  <w:t>☐</w:t>
                </w:r>
              </w:p>
            </w:sdtContent>
          </w:sdt>
        </w:tc>
        <w:tc>
          <w:tcPr>
            <w:tcW w:w="9360" w:type="dxa"/>
            <w:vAlign w:val="center"/>
          </w:tcPr>
          <w:p w:rsidR="009553A5" w:rsidRDefault="009553A5" w:rsidP="001B6510">
            <w:r w:rsidRPr="0006605F">
              <w:t>Autres</w:t>
            </w:r>
          </w:p>
        </w:tc>
      </w:tr>
    </w:tbl>
    <w:p w:rsidR="009553A5" w:rsidRDefault="009553A5" w:rsidP="001B6510">
      <w:pPr>
        <w:pStyle w:val="Sansinterligne"/>
        <w:rPr>
          <w:lang w:val="fr-FR"/>
        </w:rPr>
      </w:pPr>
    </w:p>
    <w:p w:rsidR="009553A5" w:rsidRPr="009E18FD" w:rsidRDefault="009553A5" w:rsidP="001B6510">
      <w:pPr>
        <w:pStyle w:val="Sansinterligne"/>
        <w:rPr>
          <w:i/>
          <w:lang w:val="fr-FR"/>
        </w:rPr>
      </w:pPr>
      <w:r>
        <w:rPr>
          <w:b/>
          <w:i/>
          <w:lang w:val="fr-FR"/>
        </w:rPr>
        <w:t xml:space="preserve">Q3 </w:t>
      </w:r>
      <w:r w:rsidRPr="00B12861">
        <w:rPr>
          <w:b/>
          <w:i/>
          <w:lang w:val="fr-FR"/>
        </w:rPr>
        <w:t>Qui sont vos membres actifs ? (cocher</w:t>
      </w:r>
      <w:r w:rsidRPr="00815A80">
        <w:rPr>
          <w:b/>
          <w:i/>
          <w:lang w:val="fr-FR"/>
        </w:rPr>
        <w:t xml:space="preserve"> les cases correspondantes)</w:t>
      </w:r>
    </w:p>
    <w:p w:rsidR="009553A5" w:rsidRDefault="009553A5" w:rsidP="001B6510">
      <w:pPr>
        <w:pStyle w:val="Sansinterligne"/>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468"/>
        <w:gridCol w:w="8548"/>
      </w:tblGrid>
      <w:tr w:rsidR="009553A5" w:rsidTr="001B6510">
        <w:tc>
          <w:tcPr>
            <w:tcW w:w="468" w:type="dxa"/>
            <w:vAlign w:val="center"/>
          </w:tcPr>
          <w:sdt>
            <w:sdtPr>
              <w:rPr>
                <w:lang w:val="fr-FR"/>
              </w:rPr>
              <w:id w:val="1245532774"/>
              <w14:checkbox>
                <w14:checked w14:val="0"/>
                <w14:checkedState w14:val="2612" w14:font="Yu Gothic UI"/>
                <w14:uncheckedState w14:val="2610" w14:font="Yu Gothic UI"/>
              </w14:checkbox>
            </w:sdtPr>
            <w:sdtEndPr/>
            <w:sdtContent>
              <w:p w:rsidR="009553A5" w:rsidRDefault="009553A5" w:rsidP="001B6510">
                <w:pPr>
                  <w:pStyle w:val="Sansinterligne"/>
                  <w:rPr>
                    <w:lang w:val="fr-FR"/>
                  </w:rPr>
                </w:pPr>
                <w:r>
                  <w:rPr>
                    <w:rFonts w:ascii="MS Gothic" w:eastAsia="MS Gothic" w:hAnsi="MS Gothic" w:hint="eastAsia"/>
                    <w:lang w:val="fr-FR"/>
                  </w:rPr>
                  <w:t>☐</w:t>
                </w:r>
              </w:p>
            </w:sdtContent>
          </w:sdt>
        </w:tc>
        <w:tc>
          <w:tcPr>
            <w:tcW w:w="8548" w:type="dxa"/>
            <w:vAlign w:val="center"/>
          </w:tcPr>
          <w:p w:rsidR="009553A5" w:rsidRPr="002C2E54" w:rsidRDefault="009553A5" w:rsidP="001B6510">
            <w:r w:rsidRPr="002C2E54">
              <w:t>Etudiants internationaux</w:t>
            </w:r>
          </w:p>
        </w:tc>
      </w:tr>
      <w:tr w:rsidR="009553A5" w:rsidTr="001B6510">
        <w:tc>
          <w:tcPr>
            <w:tcW w:w="468" w:type="dxa"/>
            <w:vAlign w:val="center"/>
          </w:tcPr>
          <w:sdt>
            <w:sdtPr>
              <w:rPr>
                <w:lang w:val="fr-FR"/>
              </w:rPr>
              <w:id w:val="1214080004"/>
              <w14:checkbox>
                <w14:checked w14:val="1"/>
                <w14:checkedState w14:val="2612" w14:font="Yu Gothic UI"/>
                <w14:uncheckedState w14:val="2610" w14:font="Yu Gothic UI"/>
              </w14:checkbox>
            </w:sdtPr>
            <w:sdtEndPr/>
            <w:sdtContent>
              <w:p w:rsidR="009553A5" w:rsidRDefault="001B6510" w:rsidP="001B6510">
                <w:pPr>
                  <w:pStyle w:val="Sansinterligne"/>
                  <w:rPr>
                    <w:lang w:val="fr-FR"/>
                  </w:rPr>
                </w:pPr>
                <w:r>
                  <w:rPr>
                    <w:rFonts w:ascii="Segoe UI Symbol" w:eastAsia="Yu Gothic UI" w:hAnsi="Segoe UI Symbol" w:cs="Segoe UI Symbol"/>
                    <w:lang w:val="fr-FR"/>
                  </w:rPr>
                  <w:t>☒</w:t>
                </w:r>
              </w:p>
            </w:sdtContent>
          </w:sdt>
        </w:tc>
        <w:tc>
          <w:tcPr>
            <w:tcW w:w="8548" w:type="dxa"/>
            <w:vAlign w:val="center"/>
          </w:tcPr>
          <w:p w:rsidR="009553A5" w:rsidRPr="002C2E54" w:rsidRDefault="009553A5" w:rsidP="001B6510">
            <w:r w:rsidRPr="002C2E54">
              <w:t>Etudiants français</w:t>
            </w:r>
          </w:p>
        </w:tc>
      </w:tr>
      <w:tr w:rsidR="009553A5" w:rsidTr="001B6510">
        <w:tc>
          <w:tcPr>
            <w:tcW w:w="468" w:type="dxa"/>
            <w:vAlign w:val="center"/>
          </w:tcPr>
          <w:sdt>
            <w:sdtPr>
              <w:rPr>
                <w:lang w:val="fr-FR"/>
              </w:rPr>
              <w:id w:val="-439218919"/>
              <w14:checkbox>
                <w14:checked w14:val="0"/>
                <w14:checkedState w14:val="2612" w14:font="Yu Gothic UI"/>
                <w14:uncheckedState w14:val="2610" w14:font="Yu Gothic UI"/>
              </w14:checkbox>
            </w:sdtPr>
            <w:sdtEndPr/>
            <w:sdtContent>
              <w:p w:rsidR="009553A5" w:rsidRDefault="009553A5" w:rsidP="001B6510">
                <w:pPr>
                  <w:pStyle w:val="Sansinterligne"/>
                  <w:rPr>
                    <w:lang w:val="fr-FR"/>
                  </w:rPr>
                </w:pPr>
                <w:r>
                  <w:rPr>
                    <w:rFonts w:ascii="MS Gothic" w:eastAsia="MS Gothic" w:hAnsi="MS Gothic" w:hint="eastAsia"/>
                    <w:lang w:val="fr-FR"/>
                  </w:rPr>
                  <w:t>☐</w:t>
                </w:r>
              </w:p>
            </w:sdtContent>
          </w:sdt>
        </w:tc>
        <w:tc>
          <w:tcPr>
            <w:tcW w:w="8548" w:type="dxa"/>
            <w:vAlign w:val="center"/>
          </w:tcPr>
          <w:p w:rsidR="009553A5" w:rsidRPr="002C2E54" w:rsidRDefault="009553A5" w:rsidP="001B6510">
            <w:r w:rsidRPr="002C2E54">
              <w:t>Actifs (dont sans emploi)</w:t>
            </w:r>
          </w:p>
        </w:tc>
      </w:tr>
      <w:tr w:rsidR="009553A5" w:rsidTr="001B6510">
        <w:tc>
          <w:tcPr>
            <w:tcW w:w="468" w:type="dxa"/>
            <w:vAlign w:val="center"/>
          </w:tcPr>
          <w:sdt>
            <w:sdtPr>
              <w:rPr>
                <w:lang w:val="fr-FR"/>
              </w:rPr>
              <w:id w:val="477894671"/>
              <w14:checkbox>
                <w14:checked w14:val="0"/>
                <w14:checkedState w14:val="2612" w14:font="Yu Gothic UI"/>
                <w14:uncheckedState w14:val="2610" w14:font="Yu Gothic UI"/>
              </w14:checkbox>
            </w:sdtPr>
            <w:sdtEndPr/>
            <w:sdtContent>
              <w:p w:rsidR="009553A5" w:rsidRDefault="009553A5" w:rsidP="001B6510">
                <w:pPr>
                  <w:pStyle w:val="Sansinterligne"/>
                  <w:rPr>
                    <w:lang w:val="fr-FR"/>
                  </w:rPr>
                </w:pPr>
                <w:r>
                  <w:rPr>
                    <w:rFonts w:ascii="MS Gothic" w:eastAsia="MS Gothic" w:hAnsi="MS Gothic" w:hint="eastAsia"/>
                    <w:lang w:val="fr-FR"/>
                  </w:rPr>
                  <w:t>☐</w:t>
                </w:r>
              </w:p>
            </w:sdtContent>
          </w:sdt>
        </w:tc>
        <w:tc>
          <w:tcPr>
            <w:tcW w:w="8548" w:type="dxa"/>
            <w:vAlign w:val="center"/>
          </w:tcPr>
          <w:p w:rsidR="009553A5" w:rsidRDefault="009553A5" w:rsidP="001B6510">
            <w:r w:rsidRPr="002C2E54">
              <w:t>Retraités</w:t>
            </w:r>
          </w:p>
        </w:tc>
      </w:tr>
    </w:tbl>
    <w:p w:rsidR="009553A5" w:rsidRDefault="009553A5" w:rsidP="001B6510">
      <w:pPr>
        <w:pStyle w:val="Sansinterligne"/>
        <w:rPr>
          <w:lang w:val="fr-FR"/>
        </w:rPr>
      </w:pPr>
    </w:p>
    <w:p w:rsidR="009553A5" w:rsidRDefault="009553A5" w:rsidP="001B6510">
      <w:pPr>
        <w:pStyle w:val="Sansinterligne"/>
        <w:rPr>
          <w:b/>
          <w:i/>
          <w:lang w:val="fr-FR"/>
        </w:rPr>
      </w:pPr>
    </w:p>
    <w:p w:rsidR="009553A5" w:rsidRPr="009E18FD" w:rsidRDefault="009553A5" w:rsidP="001B6510">
      <w:pPr>
        <w:pStyle w:val="Sansinterligne"/>
        <w:rPr>
          <w:i/>
          <w:lang w:val="fr-FR"/>
        </w:rPr>
      </w:pPr>
      <w:r>
        <w:rPr>
          <w:b/>
          <w:i/>
          <w:lang w:val="fr-FR"/>
        </w:rPr>
        <w:t>Q4 En dehors des membres actifs, qui compose votre équipe</w:t>
      </w:r>
      <w:r w:rsidRPr="00B12861">
        <w:rPr>
          <w:b/>
          <w:i/>
          <w:lang w:val="fr-FR"/>
        </w:rPr>
        <w:t> ? (cocher</w:t>
      </w:r>
      <w:r w:rsidRPr="00815A80">
        <w:rPr>
          <w:b/>
          <w:i/>
          <w:lang w:val="fr-FR"/>
        </w:rPr>
        <w:t xml:space="preserve"> les cases correspondantes)</w:t>
      </w:r>
    </w:p>
    <w:p w:rsidR="009553A5" w:rsidRDefault="009553A5" w:rsidP="001B6510">
      <w:pPr>
        <w:pStyle w:val="Sansinterligne"/>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468"/>
        <w:gridCol w:w="8232"/>
      </w:tblGrid>
      <w:tr w:rsidR="009553A5" w:rsidTr="001B6510">
        <w:tc>
          <w:tcPr>
            <w:tcW w:w="468" w:type="dxa"/>
            <w:vAlign w:val="center"/>
          </w:tcPr>
          <w:sdt>
            <w:sdtPr>
              <w:rPr>
                <w:lang w:val="fr-FR"/>
              </w:rPr>
              <w:id w:val="1169914828"/>
              <w14:checkbox>
                <w14:checked w14:val="0"/>
                <w14:checkedState w14:val="2612" w14:font="Yu Gothic UI"/>
                <w14:uncheckedState w14:val="2610" w14:font="Yu Gothic UI"/>
              </w14:checkbox>
            </w:sdtPr>
            <w:sdtEndPr/>
            <w:sdtContent>
              <w:p w:rsidR="009553A5" w:rsidRDefault="009553A5" w:rsidP="001B6510">
                <w:pPr>
                  <w:pStyle w:val="Sansinterligne"/>
                  <w:rPr>
                    <w:lang w:val="fr-FR"/>
                  </w:rPr>
                </w:pPr>
                <w:r>
                  <w:rPr>
                    <w:rFonts w:ascii="MS Gothic" w:eastAsia="MS Gothic" w:hAnsi="MS Gothic" w:hint="eastAsia"/>
                    <w:lang w:val="fr-FR"/>
                  </w:rPr>
                  <w:t>☐</w:t>
                </w:r>
              </w:p>
            </w:sdtContent>
          </w:sdt>
        </w:tc>
        <w:tc>
          <w:tcPr>
            <w:tcW w:w="8232" w:type="dxa"/>
          </w:tcPr>
          <w:p w:rsidR="009553A5" w:rsidRPr="00975C64" w:rsidRDefault="009553A5" w:rsidP="001B6510">
            <w:r w:rsidRPr="00975C64">
              <w:t>Salarié(e)s</w:t>
            </w:r>
          </w:p>
        </w:tc>
      </w:tr>
      <w:tr w:rsidR="009553A5" w:rsidTr="001B6510">
        <w:tc>
          <w:tcPr>
            <w:tcW w:w="468" w:type="dxa"/>
            <w:vAlign w:val="center"/>
          </w:tcPr>
          <w:sdt>
            <w:sdtPr>
              <w:rPr>
                <w:lang w:val="fr-FR"/>
              </w:rPr>
              <w:id w:val="1209765717"/>
              <w14:checkbox>
                <w14:checked w14:val="0"/>
                <w14:checkedState w14:val="2612" w14:font="Yu Gothic UI"/>
                <w14:uncheckedState w14:val="2610" w14:font="Yu Gothic UI"/>
              </w14:checkbox>
            </w:sdtPr>
            <w:sdtEndPr/>
            <w:sdtContent>
              <w:p w:rsidR="009553A5" w:rsidRDefault="009553A5" w:rsidP="001B6510">
                <w:pPr>
                  <w:pStyle w:val="Sansinterligne"/>
                  <w:rPr>
                    <w:lang w:val="fr-FR"/>
                  </w:rPr>
                </w:pPr>
                <w:r>
                  <w:rPr>
                    <w:rFonts w:ascii="MS Gothic" w:eastAsia="MS Gothic" w:hAnsi="MS Gothic" w:hint="eastAsia"/>
                    <w:lang w:val="fr-FR"/>
                  </w:rPr>
                  <w:t>☐</w:t>
                </w:r>
              </w:p>
            </w:sdtContent>
          </w:sdt>
        </w:tc>
        <w:tc>
          <w:tcPr>
            <w:tcW w:w="8232" w:type="dxa"/>
          </w:tcPr>
          <w:p w:rsidR="009553A5" w:rsidRPr="00975C64" w:rsidRDefault="009553A5" w:rsidP="001B6510">
            <w:r w:rsidRPr="00975C64">
              <w:t>Stagiaire(s)</w:t>
            </w:r>
          </w:p>
        </w:tc>
      </w:tr>
      <w:tr w:rsidR="009553A5" w:rsidRPr="0035221F" w:rsidTr="001B6510">
        <w:tc>
          <w:tcPr>
            <w:tcW w:w="468" w:type="dxa"/>
            <w:vAlign w:val="center"/>
          </w:tcPr>
          <w:sdt>
            <w:sdtPr>
              <w:rPr>
                <w:lang w:val="fr-FR"/>
              </w:rPr>
              <w:id w:val="-2066558429"/>
              <w14:checkbox>
                <w14:checked w14:val="0"/>
                <w14:checkedState w14:val="2612" w14:font="Yu Gothic UI"/>
                <w14:uncheckedState w14:val="2610" w14:font="Yu Gothic UI"/>
              </w14:checkbox>
            </w:sdtPr>
            <w:sdtEndPr/>
            <w:sdtContent>
              <w:p w:rsidR="009553A5" w:rsidRDefault="009553A5" w:rsidP="001B6510">
                <w:pPr>
                  <w:pStyle w:val="Sansinterligne"/>
                  <w:rPr>
                    <w:lang w:val="fr-FR"/>
                  </w:rPr>
                </w:pPr>
                <w:r>
                  <w:rPr>
                    <w:rFonts w:ascii="MS Gothic" w:eastAsia="MS Gothic" w:hAnsi="MS Gothic" w:hint="eastAsia"/>
                    <w:lang w:val="fr-FR"/>
                  </w:rPr>
                  <w:t>☐</w:t>
                </w:r>
              </w:p>
            </w:sdtContent>
          </w:sdt>
        </w:tc>
        <w:tc>
          <w:tcPr>
            <w:tcW w:w="8232" w:type="dxa"/>
          </w:tcPr>
          <w:p w:rsidR="009553A5" w:rsidRPr="00EC1DDE" w:rsidRDefault="009553A5" w:rsidP="001B6510">
            <w:r w:rsidRPr="00EC1DDE">
              <w:t>Jeune(s) en Service Civique Volontaire</w:t>
            </w:r>
          </w:p>
        </w:tc>
      </w:tr>
      <w:tr w:rsidR="009553A5" w:rsidRPr="0035221F" w:rsidTr="001B6510">
        <w:tc>
          <w:tcPr>
            <w:tcW w:w="468" w:type="dxa"/>
            <w:vAlign w:val="center"/>
          </w:tcPr>
          <w:sdt>
            <w:sdtPr>
              <w:rPr>
                <w:lang w:val="fr-FR"/>
              </w:rPr>
              <w:id w:val="527306271"/>
              <w14:checkbox>
                <w14:checked w14:val="0"/>
                <w14:checkedState w14:val="2612" w14:font="Yu Gothic UI"/>
                <w14:uncheckedState w14:val="2610" w14:font="Yu Gothic UI"/>
              </w14:checkbox>
            </w:sdtPr>
            <w:sdtEndPr/>
            <w:sdtContent>
              <w:p w:rsidR="009553A5" w:rsidRDefault="009553A5" w:rsidP="001B6510">
                <w:pPr>
                  <w:pStyle w:val="Sansinterligne"/>
                  <w:rPr>
                    <w:lang w:val="fr-FR"/>
                  </w:rPr>
                </w:pPr>
                <w:r>
                  <w:rPr>
                    <w:rFonts w:ascii="MS Gothic" w:eastAsia="MS Gothic" w:hAnsi="MS Gothic" w:hint="eastAsia"/>
                    <w:lang w:val="fr-FR"/>
                  </w:rPr>
                  <w:t>☐</w:t>
                </w:r>
              </w:p>
            </w:sdtContent>
          </w:sdt>
        </w:tc>
        <w:tc>
          <w:tcPr>
            <w:tcW w:w="8232" w:type="dxa"/>
          </w:tcPr>
          <w:p w:rsidR="009553A5" w:rsidRPr="00EC1DDE" w:rsidRDefault="009553A5" w:rsidP="001B6510">
            <w:r w:rsidRPr="00EC1DDE">
              <w:t>Jeune(s) en Service Volontaire Européen</w:t>
            </w:r>
          </w:p>
        </w:tc>
      </w:tr>
    </w:tbl>
    <w:p w:rsidR="009553A5" w:rsidRDefault="009553A5" w:rsidP="001B6510">
      <w:pPr>
        <w:pStyle w:val="Sansinterligne"/>
        <w:rPr>
          <w:lang w:val="fr-FR"/>
        </w:rPr>
      </w:pPr>
    </w:p>
    <w:p w:rsidR="009553A5" w:rsidRPr="00815A80" w:rsidRDefault="009553A5" w:rsidP="001B6510">
      <w:pPr>
        <w:rPr>
          <w:b/>
          <w:i/>
        </w:rPr>
      </w:pPr>
      <w:r>
        <w:rPr>
          <w:b/>
          <w:i/>
        </w:rPr>
        <w:t xml:space="preserve">Q5 </w:t>
      </w:r>
      <w:r w:rsidRPr="00815A80">
        <w:rPr>
          <w:b/>
          <w:i/>
        </w:rPr>
        <w:t>A quelle fréquence organisez-vous vos activités ? (cocher une seule case par activité)</w:t>
      </w:r>
    </w:p>
    <w:tbl>
      <w:tblPr>
        <w:tblStyle w:val="Grilledutableau"/>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227" w:type="dxa"/>
        </w:tblCellMar>
        <w:tblLook w:val="04A0" w:firstRow="1" w:lastRow="0" w:firstColumn="1" w:lastColumn="0" w:noHBand="0" w:noVBand="1"/>
      </w:tblPr>
      <w:tblGrid>
        <w:gridCol w:w="4428"/>
        <w:gridCol w:w="900"/>
        <w:gridCol w:w="900"/>
        <w:gridCol w:w="900"/>
        <w:gridCol w:w="900"/>
        <w:gridCol w:w="900"/>
        <w:gridCol w:w="900"/>
      </w:tblGrid>
      <w:tr w:rsidR="009553A5" w:rsidRPr="00E232C8" w:rsidTr="001B6510">
        <w:tc>
          <w:tcPr>
            <w:tcW w:w="4428" w:type="dxa"/>
          </w:tcPr>
          <w:p w:rsidR="009553A5" w:rsidRPr="00140882" w:rsidRDefault="009553A5" w:rsidP="001B6510">
            <w:pPr>
              <w:pStyle w:val="Sansinterligne"/>
              <w:jc w:val="center"/>
              <w:rPr>
                <w:b/>
                <w:lang w:val="fr-FR"/>
              </w:rPr>
            </w:pPr>
          </w:p>
        </w:tc>
        <w:tc>
          <w:tcPr>
            <w:tcW w:w="900" w:type="dxa"/>
            <w:tcMar>
              <w:left w:w="57" w:type="dxa"/>
              <w:right w:w="57" w:type="dxa"/>
            </w:tcMar>
          </w:tcPr>
          <w:p w:rsidR="009553A5" w:rsidRPr="00140882" w:rsidRDefault="00206896" w:rsidP="001B6510">
            <w:pPr>
              <w:pStyle w:val="Sansinterligne"/>
              <w:jc w:val="center"/>
              <w:rPr>
                <w:b/>
                <w:sz w:val="18"/>
                <w:szCs w:val="18"/>
                <w:lang w:val="fr-FR"/>
              </w:rPr>
            </w:pPr>
            <w:r>
              <w:rPr>
                <w:b/>
                <w:sz w:val="18"/>
                <w:szCs w:val="18"/>
                <w:lang w:val="fr-FR"/>
              </w:rPr>
              <w:t>Non concerné</w:t>
            </w:r>
          </w:p>
        </w:tc>
        <w:tc>
          <w:tcPr>
            <w:tcW w:w="900" w:type="dxa"/>
            <w:tcMar>
              <w:left w:w="57" w:type="dxa"/>
              <w:right w:w="57" w:type="dxa"/>
            </w:tcMar>
          </w:tcPr>
          <w:p w:rsidR="009553A5" w:rsidRPr="00140882" w:rsidRDefault="009553A5" w:rsidP="001B6510">
            <w:pPr>
              <w:pStyle w:val="Sansinterligne"/>
              <w:jc w:val="center"/>
              <w:rPr>
                <w:b/>
                <w:sz w:val="18"/>
                <w:szCs w:val="18"/>
                <w:lang w:val="fr-FR"/>
              </w:rPr>
            </w:pPr>
            <w:r w:rsidRPr="00140882">
              <w:rPr>
                <w:b/>
                <w:sz w:val="18"/>
                <w:szCs w:val="18"/>
                <w:lang w:val="fr-FR"/>
              </w:rPr>
              <w:t>Toutes les semaines</w:t>
            </w:r>
          </w:p>
        </w:tc>
        <w:tc>
          <w:tcPr>
            <w:tcW w:w="900" w:type="dxa"/>
            <w:tcMar>
              <w:left w:w="57" w:type="dxa"/>
              <w:right w:w="57" w:type="dxa"/>
            </w:tcMar>
          </w:tcPr>
          <w:p w:rsidR="009553A5" w:rsidRPr="00140882" w:rsidRDefault="009553A5" w:rsidP="001B6510">
            <w:pPr>
              <w:pStyle w:val="Sansinterligne"/>
              <w:jc w:val="center"/>
              <w:rPr>
                <w:b/>
                <w:sz w:val="18"/>
                <w:szCs w:val="18"/>
                <w:lang w:val="fr-FR"/>
              </w:rPr>
            </w:pPr>
            <w:r w:rsidRPr="00140882">
              <w:rPr>
                <w:b/>
                <w:sz w:val="18"/>
                <w:szCs w:val="18"/>
                <w:lang w:val="fr-FR"/>
              </w:rPr>
              <w:t>Tous les 15 jours</w:t>
            </w:r>
          </w:p>
        </w:tc>
        <w:tc>
          <w:tcPr>
            <w:tcW w:w="900" w:type="dxa"/>
            <w:tcMar>
              <w:left w:w="57" w:type="dxa"/>
              <w:right w:w="57" w:type="dxa"/>
            </w:tcMar>
          </w:tcPr>
          <w:p w:rsidR="009553A5" w:rsidRPr="00140882" w:rsidRDefault="009553A5" w:rsidP="001B6510">
            <w:pPr>
              <w:pStyle w:val="Sansinterligne"/>
              <w:jc w:val="center"/>
              <w:rPr>
                <w:b/>
                <w:sz w:val="18"/>
                <w:szCs w:val="18"/>
                <w:lang w:val="fr-FR"/>
              </w:rPr>
            </w:pPr>
            <w:r w:rsidRPr="00140882">
              <w:rPr>
                <w:b/>
                <w:sz w:val="18"/>
                <w:szCs w:val="18"/>
                <w:lang w:val="fr-FR"/>
              </w:rPr>
              <w:t>Tous les mois</w:t>
            </w:r>
          </w:p>
        </w:tc>
        <w:tc>
          <w:tcPr>
            <w:tcW w:w="900" w:type="dxa"/>
            <w:tcMar>
              <w:left w:w="57" w:type="dxa"/>
              <w:right w:w="57" w:type="dxa"/>
            </w:tcMar>
          </w:tcPr>
          <w:p w:rsidR="009553A5" w:rsidRPr="00140882" w:rsidRDefault="009553A5" w:rsidP="001B6510">
            <w:pPr>
              <w:pStyle w:val="Sansinterligne"/>
              <w:jc w:val="center"/>
              <w:rPr>
                <w:b/>
                <w:sz w:val="18"/>
                <w:szCs w:val="18"/>
                <w:lang w:val="fr-FR"/>
              </w:rPr>
            </w:pPr>
            <w:r w:rsidRPr="00140882">
              <w:rPr>
                <w:b/>
                <w:sz w:val="18"/>
                <w:szCs w:val="18"/>
                <w:lang w:val="fr-FR"/>
              </w:rPr>
              <w:t>A chaque semestre</w:t>
            </w:r>
          </w:p>
        </w:tc>
        <w:tc>
          <w:tcPr>
            <w:tcW w:w="900" w:type="dxa"/>
            <w:tcMar>
              <w:left w:w="57" w:type="dxa"/>
              <w:right w:w="57" w:type="dxa"/>
            </w:tcMar>
          </w:tcPr>
          <w:p w:rsidR="009553A5" w:rsidRPr="00140882" w:rsidRDefault="009553A5" w:rsidP="001B6510">
            <w:pPr>
              <w:pStyle w:val="Sansinterligne"/>
              <w:jc w:val="center"/>
              <w:rPr>
                <w:b/>
                <w:sz w:val="18"/>
                <w:szCs w:val="18"/>
                <w:lang w:val="fr-FR"/>
              </w:rPr>
            </w:pPr>
            <w:r w:rsidRPr="00140882">
              <w:rPr>
                <w:b/>
                <w:sz w:val="18"/>
                <w:szCs w:val="18"/>
                <w:lang w:val="fr-FR"/>
              </w:rPr>
              <w:t>Une fois par an</w:t>
            </w:r>
          </w:p>
        </w:tc>
      </w:tr>
      <w:tr w:rsidR="009553A5" w:rsidRPr="00E232C8" w:rsidTr="001B6510">
        <w:trPr>
          <w:trHeight w:val="20"/>
        </w:trPr>
        <w:tc>
          <w:tcPr>
            <w:tcW w:w="4428" w:type="dxa"/>
            <w:vAlign w:val="center"/>
          </w:tcPr>
          <w:p w:rsidR="009553A5" w:rsidRPr="00E232C8" w:rsidRDefault="009553A5" w:rsidP="001B6510">
            <w:pPr>
              <w:pStyle w:val="Sansinterligne"/>
              <w:rPr>
                <w:lang w:val="fr-FR"/>
              </w:rPr>
            </w:pPr>
            <w:r w:rsidRPr="00E232C8">
              <w:rPr>
                <w:lang w:val="fr-FR"/>
              </w:rPr>
              <w:t>Parrainage d’étudiants internationaux</w:t>
            </w:r>
          </w:p>
        </w:tc>
        <w:tc>
          <w:tcPr>
            <w:tcW w:w="900" w:type="dxa"/>
            <w:tcMar>
              <w:left w:w="57" w:type="dxa"/>
              <w:right w:w="57" w:type="dxa"/>
            </w:tcMar>
            <w:vAlign w:val="center"/>
          </w:tcPr>
          <w:sdt>
            <w:sdtPr>
              <w:rPr>
                <w:lang w:val="fr-FR"/>
              </w:rPr>
              <w:id w:val="-741492689"/>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920681492"/>
              <w14:checkbox>
                <w14:checked w14:val="0"/>
                <w14:checkedState w14:val="2612" w14:font="Yu Gothic UI"/>
                <w14:uncheckedState w14:val="2610" w14:font="Yu Gothic UI"/>
              </w14:checkbox>
            </w:sdtPr>
            <w:sdtEndPr/>
            <w:sdtContent>
              <w:p w:rsidR="009553A5" w:rsidRPr="00E232C8" w:rsidRDefault="00F74C15" w:rsidP="001B6510">
                <w:pPr>
                  <w:pStyle w:val="Sansinterligne"/>
                  <w:jc w:val="center"/>
                  <w:rPr>
                    <w:lang w:val="fr-FR"/>
                  </w:rPr>
                </w:pPr>
                <w:r>
                  <w:rPr>
                    <w:rFonts w:ascii="Segoe UI Symbol" w:eastAsia="Yu Gothic UI" w:hAnsi="Segoe UI Symbol" w:cs="Segoe UI Symbol"/>
                    <w:lang w:val="fr-FR"/>
                  </w:rPr>
                  <w:t>☐</w:t>
                </w:r>
              </w:p>
            </w:sdtContent>
          </w:sdt>
        </w:tc>
        <w:tc>
          <w:tcPr>
            <w:tcW w:w="900" w:type="dxa"/>
            <w:tcMar>
              <w:left w:w="57" w:type="dxa"/>
              <w:right w:w="57" w:type="dxa"/>
            </w:tcMar>
            <w:vAlign w:val="center"/>
          </w:tcPr>
          <w:sdt>
            <w:sdtPr>
              <w:rPr>
                <w:lang w:val="fr-FR"/>
              </w:rPr>
              <w:id w:val="-258527832"/>
              <w14:checkbox>
                <w14:checked w14:val="1"/>
                <w14:checkedState w14:val="2612" w14:font="Yu Gothic UI"/>
                <w14:uncheckedState w14:val="2610" w14:font="Yu Gothic UI"/>
              </w14:checkbox>
            </w:sdtPr>
            <w:sdtEndPr/>
            <w:sdtContent>
              <w:p w:rsidR="009553A5" w:rsidRPr="00E232C8" w:rsidRDefault="00F74C15" w:rsidP="001B6510">
                <w:pPr>
                  <w:pStyle w:val="Sansinterligne"/>
                  <w:jc w:val="center"/>
                  <w:rPr>
                    <w:lang w:val="fr-FR"/>
                  </w:rPr>
                </w:pPr>
                <w:r>
                  <w:rPr>
                    <w:rFonts w:ascii="Segoe UI Symbol" w:eastAsia="Yu Gothic UI" w:hAnsi="Segoe UI Symbol" w:cs="Segoe UI Symbol"/>
                    <w:lang w:val="fr-FR"/>
                  </w:rPr>
                  <w:t>☒</w:t>
                </w:r>
              </w:p>
            </w:sdtContent>
          </w:sdt>
        </w:tc>
        <w:tc>
          <w:tcPr>
            <w:tcW w:w="900" w:type="dxa"/>
            <w:tcMar>
              <w:left w:w="57" w:type="dxa"/>
              <w:right w:w="57" w:type="dxa"/>
            </w:tcMar>
            <w:vAlign w:val="center"/>
          </w:tcPr>
          <w:sdt>
            <w:sdtPr>
              <w:rPr>
                <w:lang w:val="fr-FR"/>
              </w:rPr>
              <w:id w:val="-1923865786"/>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383147997"/>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90986983"/>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r>
      <w:tr w:rsidR="009553A5" w:rsidRPr="0035221F" w:rsidTr="001B6510">
        <w:trPr>
          <w:trHeight w:val="20"/>
        </w:trPr>
        <w:tc>
          <w:tcPr>
            <w:tcW w:w="4428" w:type="dxa"/>
            <w:vAlign w:val="center"/>
          </w:tcPr>
          <w:p w:rsidR="009553A5" w:rsidRPr="00E232C8" w:rsidRDefault="009553A5" w:rsidP="001B6510">
            <w:pPr>
              <w:pStyle w:val="Sansinterligne"/>
              <w:rPr>
                <w:lang w:val="fr-FR"/>
              </w:rPr>
            </w:pPr>
            <w:r w:rsidRPr="00E232C8">
              <w:rPr>
                <w:lang w:val="fr-FR"/>
              </w:rPr>
              <w:t>Vide grenier/bourse aux affaires</w:t>
            </w:r>
          </w:p>
        </w:tc>
        <w:tc>
          <w:tcPr>
            <w:tcW w:w="900" w:type="dxa"/>
            <w:tcMar>
              <w:left w:w="57" w:type="dxa"/>
              <w:right w:w="57" w:type="dxa"/>
            </w:tcMar>
            <w:vAlign w:val="center"/>
          </w:tcPr>
          <w:sdt>
            <w:sdtPr>
              <w:rPr>
                <w:lang w:val="fr-FR"/>
              </w:rPr>
              <w:id w:val="2130052505"/>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164989889"/>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386723566"/>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2133205485"/>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1972476740"/>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707686469"/>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r>
      <w:tr w:rsidR="009553A5" w:rsidRPr="0035221F" w:rsidTr="001B6510">
        <w:trPr>
          <w:trHeight w:val="20"/>
        </w:trPr>
        <w:tc>
          <w:tcPr>
            <w:tcW w:w="4428" w:type="dxa"/>
            <w:vAlign w:val="center"/>
          </w:tcPr>
          <w:p w:rsidR="009553A5" w:rsidRPr="00E232C8" w:rsidRDefault="009553A5" w:rsidP="001B6510">
            <w:pPr>
              <w:pStyle w:val="Sansinterligne"/>
              <w:rPr>
                <w:lang w:val="fr-FR"/>
              </w:rPr>
            </w:pPr>
            <w:r w:rsidRPr="00E232C8">
              <w:rPr>
                <w:lang w:val="fr-FR"/>
              </w:rPr>
              <w:t>Accueil à la gare/aéroport</w:t>
            </w:r>
          </w:p>
        </w:tc>
        <w:tc>
          <w:tcPr>
            <w:tcW w:w="900" w:type="dxa"/>
            <w:tcMar>
              <w:left w:w="57" w:type="dxa"/>
              <w:right w:w="57" w:type="dxa"/>
            </w:tcMar>
            <w:vAlign w:val="center"/>
          </w:tcPr>
          <w:sdt>
            <w:sdtPr>
              <w:rPr>
                <w:lang w:val="fr-FR"/>
              </w:rPr>
              <w:id w:val="931936379"/>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1835338594"/>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1728026084"/>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87629705"/>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1757587536"/>
              <w14:checkbox>
                <w14:checked w14:val="1"/>
                <w14:checkedState w14:val="2612" w14:font="Yu Gothic UI"/>
                <w14:uncheckedState w14:val="2610" w14:font="Yu Gothic UI"/>
              </w14:checkbox>
            </w:sdtPr>
            <w:sdtEndPr/>
            <w:sdtContent>
              <w:p w:rsidR="009553A5" w:rsidRPr="00E232C8" w:rsidRDefault="001B6510" w:rsidP="001B6510">
                <w:pPr>
                  <w:pStyle w:val="Sansinterligne"/>
                  <w:jc w:val="center"/>
                  <w:rPr>
                    <w:lang w:val="fr-FR"/>
                  </w:rPr>
                </w:pPr>
                <w:r>
                  <w:rPr>
                    <w:rFonts w:ascii="Segoe UI Symbol" w:eastAsia="Yu Gothic UI" w:hAnsi="Segoe UI Symbol" w:cs="Segoe UI Symbol"/>
                    <w:lang w:val="fr-FR"/>
                  </w:rPr>
                  <w:t>☒</w:t>
                </w:r>
              </w:p>
            </w:sdtContent>
          </w:sdt>
        </w:tc>
        <w:tc>
          <w:tcPr>
            <w:tcW w:w="900" w:type="dxa"/>
            <w:tcMar>
              <w:left w:w="57" w:type="dxa"/>
              <w:right w:w="57" w:type="dxa"/>
            </w:tcMar>
            <w:vAlign w:val="center"/>
          </w:tcPr>
          <w:sdt>
            <w:sdtPr>
              <w:rPr>
                <w:lang w:val="fr-FR"/>
              </w:rPr>
              <w:id w:val="348913419"/>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r>
      <w:tr w:rsidR="009553A5" w:rsidRPr="00E232C8" w:rsidTr="001B6510">
        <w:trPr>
          <w:trHeight w:val="20"/>
        </w:trPr>
        <w:tc>
          <w:tcPr>
            <w:tcW w:w="4428" w:type="dxa"/>
            <w:vAlign w:val="center"/>
          </w:tcPr>
          <w:p w:rsidR="009553A5" w:rsidRPr="00E232C8" w:rsidRDefault="009553A5" w:rsidP="001B6510">
            <w:pPr>
              <w:pStyle w:val="Sansinterligne"/>
              <w:rPr>
                <w:lang w:val="fr-FR"/>
              </w:rPr>
            </w:pPr>
            <w:r w:rsidRPr="00E232C8">
              <w:rPr>
                <w:lang w:val="fr-FR"/>
              </w:rPr>
              <w:t>Cafés langues/cafés polyglottes</w:t>
            </w:r>
          </w:p>
        </w:tc>
        <w:tc>
          <w:tcPr>
            <w:tcW w:w="900" w:type="dxa"/>
            <w:tcMar>
              <w:left w:w="57" w:type="dxa"/>
              <w:right w:w="57" w:type="dxa"/>
            </w:tcMar>
            <w:vAlign w:val="center"/>
          </w:tcPr>
          <w:sdt>
            <w:sdtPr>
              <w:rPr>
                <w:lang w:val="fr-FR"/>
              </w:rPr>
              <w:id w:val="-1232698067"/>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428278234"/>
              <w14:checkbox>
                <w14:checked w14:val="1"/>
                <w14:checkedState w14:val="2612" w14:font="Yu Gothic UI"/>
                <w14:uncheckedState w14:val="2610" w14:font="Yu Gothic UI"/>
              </w14:checkbox>
            </w:sdtPr>
            <w:sdtEndPr/>
            <w:sdtContent>
              <w:p w:rsidR="009553A5" w:rsidRPr="00E232C8" w:rsidRDefault="00F74C15" w:rsidP="001B6510">
                <w:pPr>
                  <w:pStyle w:val="Sansinterligne"/>
                  <w:jc w:val="center"/>
                  <w:rPr>
                    <w:lang w:val="fr-FR"/>
                  </w:rPr>
                </w:pPr>
                <w:r>
                  <w:rPr>
                    <w:rFonts w:ascii="Segoe UI Symbol" w:eastAsia="Yu Gothic UI" w:hAnsi="Segoe UI Symbol" w:cs="Segoe UI Symbol"/>
                    <w:lang w:val="fr-FR"/>
                  </w:rPr>
                  <w:t>☒</w:t>
                </w:r>
              </w:p>
            </w:sdtContent>
          </w:sdt>
        </w:tc>
        <w:tc>
          <w:tcPr>
            <w:tcW w:w="900" w:type="dxa"/>
            <w:tcMar>
              <w:left w:w="57" w:type="dxa"/>
              <w:right w:w="57" w:type="dxa"/>
            </w:tcMar>
            <w:vAlign w:val="center"/>
          </w:tcPr>
          <w:sdt>
            <w:sdtPr>
              <w:rPr>
                <w:lang w:val="fr-FR"/>
              </w:rPr>
              <w:id w:val="2147006686"/>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259449418"/>
              <w14:checkbox>
                <w14:checked w14:val="0"/>
                <w14:checkedState w14:val="2612" w14:font="Yu Gothic UI"/>
                <w14:uncheckedState w14:val="2610" w14:font="Yu Gothic UI"/>
              </w14:checkbox>
            </w:sdtPr>
            <w:sdtEndPr/>
            <w:sdtContent>
              <w:p w:rsidR="009553A5" w:rsidRPr="00E232C8" w:rsidRDefault="00F74C15" w:rsidP="001B6510">
                <w:pPr>
                  <w:pStyle w:val="Sansinterligne"/>
                  <w:jc w:val="center"/>
                  <w:rPr>
                    <w:lang w:val="fr-FR"/>
                  </w:rPr>
                </w:pPr>
                <w:r>
                  <w:rPr>
                    <w:rFonts w:ascii="Segoe UI Symbol" w:eastAsia="Yu Gothic UI" w:hAnsi="Segoe UI Symbol" w:cs="Segoe UI Symbol"/>
                    <w:lang w:val="fr-FR"/>
                  </w:rPr>
                  <w:t>☐</w:t>
                </w:r>
              </w:p>
            </w:sdtContent>
          </w:sdt>
        </w:tc>
        <w:tc>
          <w:tcPr>
            <w:tcW w:w="900" w:type="dxa"/>
            <w:tcMar>
              <w:left w:w="57" w:type="dxa"/>
              <w:right w:w="57" w:type="dxa"/>
            </w:tcMar>
            <w:vAlign w:val="center"/>
          </w:tcPr>
          <w:sdt>
            <w:sdtPr>
              <w:rPr>
                <w:lang w:val="fr-FR"/>
              </w:rPr>
              <w:id w:val="1657338966"/>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334418322"/>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r>
      <w:tr w:rsidR="009553A5" w:rsidRPr="00E232C8" w:rsidTr="001B6510">
        <w:trPr>
          <w:trHeight w:val="20"/>
        </w:trPr>
        <w:tc>
          <w:tcPr>
            <w:tcW w:w="4428" w:type="dxa"/>
            <w:vAlign w:val="center"/>
          </w:tcPr>
          <w:p w:rsidR="009553A5" w:rsidRPr="00E232C8" w:rsidRDefault="009553A5" w:rsidP="001B6510">
            <w:pPr>
              <w:pStyle w:val="Sansinterligne"/>
              <w:rPr>
                <w:lang w:val="fr-FR"/>
              </w:rPr>
            </w:pPr>
            <w:r w:rsidRPr="00E232C8">
              <w:rPr>
                <w:lang w:val="fr-FR"/>
              </w:rPr>
              <w:t>Tandems linguistiques</w:t>
            </w:r>
          </w:p>
        </w:tc>
        <w:tc>
          <w:tcPr>
            <w:tcW w:w="900" w:type="dxa"/>
            <w:tcMar>
              <w:left w:w="57" w:type="dxa"/>
              <w:right w:w="57" w:type="dxa"/>
            </w:tcMar>
            <w:vAlign w:val="center"/>
          </w:tcPr>
          <w:sdt>
            <w:sdtPr>
              <w:rPr>
                <w:lang w:val="fr-FR"/>
              </w:rPr>
              <w:id w:val="-1859425006"/>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51275648"/>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819186407"/>
              <w14:checkbox>
                <w14:checked w14:val="1"/>
                <w14:checkedState w14:val="2612" w14:font="Yu Gothic UI"/>
                <w14:uncheckedState w14:val="2610" w14:font="Yu Gothic UI"/>
              </w14:checkbox>
            </w:sdtPr>
            <w:sdtEndPr/>
            <w:sdtContent>
              <w:p w:rsidR="009553A5" w:rsidRPr="00E232C8" w:rsidRDefault="00F74C15" w:rsidP="001B6510">
                <w:pPr>
                  <w:pStyle w:val="Sansinterligne"/>
                  <w:jc w:val="center"/>
                  <w:rPr>
                    <w:lang w:val="fr-FR"/>
                  </w:rPr>
                </w:pPr>
                <w:r>
                  <w:rPr>
                    <w:rFonts w:ascii="Segoe UI Symbol" w:eastAsia="Yu Gothic UI" w:hAnsi="Segoe UI Symbol" w:cs="Segoe UI Symbol"/>
                    <w:lang w:val="fr-FR"/>
                  </w:rPr>
                  <w:t>☒</w:t>
                </w:r>
              </w:p>
            </w:sdtContent>
          </w:sdt>
        </w:tc>
        <w:tc>
          <w:tcPr>
            <w:tcW w:w="900" w:type="dxa"/>
            <w:tcMar>
              <w:left w:w="57" w:type="dxa"/>
              <w:right w:w="57" w:type="dxa"/>
            </w:tcMar>
            <w:vAlign w:val="center"/>
          </w:tcPr>
          <w:sdt>
            <w:sdtPr>
              <w:rPr>
                <w:lang w:val="fr-FR"/>
              </w:rPr>
              <w:id w:val="6720804"/>
              <w14:checkbox>
                <w14:checked w14:val="0"/>
                <w14:checkedState w14:val="2612" w14:font="Yu Gothic UI"/>
                <w14:uncheckedState w14:val="2610" w14:font="Yu Gothic UI"/>
              </w14:checkbox>
            </w:sdtPr>
            <w:sdtEndPr/>
            <w:sdtContent>
              <w:p w:rsidR="009553A5" w:rsidRPr="00E232C8" w:rsidRDefault="00F74C15" w:rsidP="001B6510">
                <w:pPr>
                  <w:pStyle w:val="Sansinterligne"/>
                  <w:jc w:val="center"/>
                  <w:rPr>
                    <w:lang w:val="fr-FR"/>
                  </w:rPr>
                </w:pPr>
                <w:r>
                  <w:rPr>
                    <w:rFonts w:ascii="Segoe UI Symbol" w:eastAsia="Yu Gothic UI" w:hAnsi="Segoe UI Symbol" w:cs="Segoe UI Symbol"/>
                    <w:lang w:val="fr-FR"/>
                  </w:rPr>
                  <w:t>☐</w:t>
                </w:r>
              </w:p>
            </w:sdtContent>
          </w:sdt>
        </w:tc>
        <w:tc>
          <w:tcPr>
            <w:tcW w:w="900" w:type="dxa"/>
            <w:tcMar>
              <w:left w:w="57" w:type="dxa"/>
              <w:right w:w="57" w:type="dxa"/>
            </w:tcMar>
            <w:vAlign w:val="center"/>
          </w:tcPr>
          <w:sdt>
            <w:sdtPr>
              <w:rPr>
                <w:lang w:val="fr-FR"/>
              </w:rPr>
              <w:id w:val="1588115800"/>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644507808"/>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r>
      <w:tr w:rsidR="009553A5" w:rsidRPr="0035221F" w:rsidTr="001B6510">
        <w:trPr>
          <w:trHeight w:val="20"/>
        </w:trPr>
        <w:tc>
          <w:tcPr>
            <w:tcW w:w="4428" w:type="dxa"/>
            <w:vAlign w:val="center"/>
          </w:tcPr>
          <w:p w:rsidR="009553A5" w:rsidRPr="00E232C8" w:rsidRDefault="009553A5" w:rsidP="001B6510">
            <w:pPr>
              <w:pStyle w:val="Sansinterligne"/>
              <w:rPr>
                <w:lang w:val="fr-FR"/>
              </w:rPr>
            </w:pPr>
            <w:r w:rsidRPr="00E232C8">
              <w:rPr>
                <w:lang w:val="fr-FR"/>
              </w:rPr>
              <w:t>Soirées culturelles (thème sur un pays…)</w:t>
            </w:r>
          </w:p>
        </w:tc>
        <w:tc>
          <w:tcPr>
            <w:tcW w:w="900" w:type="dxa"/>
            <w:tcMar>
              <w:left w:w="57" w:type="dxa"/>
              <w:right w:w="57" w:type="dxa"/>
            </w:tcMar>
            <w:vAlign w:val="center"/>
          </w:tcPr>
          <w:sdt>
            <w:sdtPr>
              <w:rPr>
                <w:lang w:val="fr-FR"/>
              </w:rPr>
              <w:id w:val="26226544"/>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1276447087"/>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1763678642"/>
              <w14:checkbox>
                <w14:checked w14:val="1"/>
                <w14:checkedState w14:val="2612" w14:font="Yu Gothic UI"/>
                <w14:uncheckedState w14:val="2610" w14:font="Yu Gothic UI"/>
              </w14:checkbox>
            </w:sdtPr>
            <w:sdtEndPr/>
            <w:sdtContent>
              <w:p w:rsidR="009553A5" w:rsidRPr="00E232C8" w:rsidRDefault="00F74C15" w:rsidP="001B6510">
                <w:pPr>
                  <w:pStyle w:val="Sansinterligne"/>
                  <w:jc w:val="center"/>
                  <w:rPr>
                    <w:lang w:val="fr-FR"/>
                  </w:rPr>
                </w:pPr>
                <w:r>
                  <w:rPr>
                    <w:rFonts w:ascii="Segoe UI Symbol" w:eastAsia="Yu Gothic UI" w:hAnsi="Segoe UI Symbol" w:cs="Segoe UI Symbol"/>
                    <w:lang w:val="fr-FR"/>
                  </w:rPr>
                  <w:t>☒</w:t>
                </w:r>
              </w:p>
            </w:sdtContent>
          </w:sdt>
        </w:tc>
        <w:tc>
          <w:tcPr>
            <w:tcW w:w="900" w:type="dxa"/>
            <w:tcMar>
              <w:left w:w="57" w:type="dxa"/>
              <w:right w:w="57" w:type="dxa"/>
            </w:tcMar>
            <w:vAlign w:val="center"/>
          </w:tcPr>
          <w:sdt>
            <w:sdtPr>
              <w:rPr>
                <w:lang w:val="fr-FR"/>
              </w:rPr>
              <w:id w:val="-1016926522"/>
              <w14:checkbox>
                <w14:checked w14:val="0"/>
                <w14:checkedState w14:val="2612" w14:font="Yu Gothic UI"/>
                <w14:uncheckedState w14:val="2610" w14:font="Yu Gothic UI"/>
              </w14:checkbox>
            </w:sdtPr>
            <w:sdtEndPr/>
            <w:sdtContent>
              <w:p w:rsidR="009553A5" w:rsidRPr="00E232C8" w:rsidRDefault="001B6510" w:rsidP="001B6510">
                <w:pPr>
                  <w:pStyle w:val="Sansinterligne"/>
                  <w:jc w:val="center"/>
                  <w:rPr>
                    <w:lang w:val="fr-FR"/>
                  </w:rPr>
                </w:pPr>
                <w:r>
                  <w:rPr>
                    <w:rFonts w:ascii="Segoe UI Symbol" w:eastAsia="Yu Gothic UI" w:hAnsi="Segoe UI Symbol" w:cs="Segoe UI Symbol"/>
                    <w:lang w:val="fr-FR"/>
                  </w:rPr>
                  <w:t>☐</w:t>
                </w:r>
              </w:p>
            </w:sdtContent>
          </w:sdt>
        </w:tc>
        <w:tc>
          <w:tcPr>
            <w:tcW w:w="900" w:type="dxa"/>
            <w:tcMar>
              <w:left w:w="57" w:type="dxa"/>
              <w:right w:w="57" w:type="dxa"/>
            </w:tcMar>
            <w:vAlign w:val="center"/>
          </w:tcPr>
          <w:sdt>
            <w:sdtPr>
              <w:rPr>
                <w:lang w:val="fr-FR"/>
              </w:rPr>
              <w:id w:val="-2005580243"/>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704792879"/>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r>
      <w:tr w:rsidR="009553A5" w:rsidRPr="00E232C8" w:rsidTr="001B6510">
        <w:trPr>
          <w:trHeight w:val="20"/>
        </w:trPr>
        <w:tc>
          <w:tcPr>
            <w:tcW w:w="4428" w:type="dxa"/>
            <w:vAlign w:val="center"/>
          </w:tcPr>
          <w:p w:rsidR="009553A5" w:rsidRPr="00E232C8" w:rsidRDefault="009553A5" w:rsidP="001B6510">
            <w:pPr>
              <w:pStyle w:val="Sansinterligne"/>
              <w:rPr>
                <w:lang w:val="fr-FR"/>
              </w:rPr>
            </w:pPr>
            <w:r w:rsidRPr="00E232C8">
              <w:rPr>
                <w:lang w:val="fr-FR"/>
              </w:rPr>
              <w:t>Soirées festives (bars, clubs…)</w:t>
            </w:r>
          </w:p>
        </w:tc>
        <w:tc>
          <w:tcPr>
            <w:tcW w:w="900" w:type="dxa"/>
            <w:tcMar>
              <w:left w:w="57" w:type="dxa"/>
              <w:right w:w="57" w:type="dxa"/>
            </w:tcMar>
            <w:vAlign w:val="center"/>
          </w:tcPr>
          <w:sdt>
            <w:sdtPr>
              <w:rPr>
                <w:lang w:val="fr-FR"/>
              </w:rPr>
              <w:id w:val="-1002272626"/>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588814701"/>
              <w14:checkbox>
                <w14:checked w14:val="1"/>
                <w14:checkedState w14:val="2612" w14:font="Yu Gothic UI"/>
                <w14:uncheckedState w14:val="2610" w14:font="Yu Gothic UI"/>
              </w14:checkbox>
            </w:sdtPr>
            <w:sdtEndPr/>
            <w:sdtContent>
              <w:p w:rsidR="009553A5" w:rsidRPr="00E232C8" w:rsidRDefault="00F74C15" w:rsidP="001B6510">
                <w:pPr>
                  <w:pStyle w:val="Sansinterligne"/>
                  <w:jc w:val="center"/>
                  <w:rPr>
                    <w:lang w:val="fr-FR"/>
                  </w:rPr>
                </w:pPr>
                <w:r>
                  <w:rPr>
                    <w:rFonts w:ascii="Segoe UI Symbol" w:eastAsia="Yu Gothic UI" w:hAnsi="Segoe UI Symbol" w:cs="Segoe UI Symbol"/>
                    <w:lang w:val="fr-FR"/>
                  </w:rPr>
                  <w:t>☒</w:t>
                </w:r>
              </w:p>
            </w:sdtContent>
          </w:sdt>
        </w:tc>
        <w:tc>
          <w:tcPr>
            <w:tcW w:w="900" w:type="dxa"/>
            <w:tcMar>
              <w:left w:w="57" w:type="dxa"/>
              <w:right w:w="57" w:type="dxa"/>
            </w:tcMar>
            <w:vAlign w:val="center"/>
          </w:tcPr>
          <w:sdt>
            <w:sdtPr>
              <w:rPr>
                <w:lang w:val="fr-FR"/>
              </w:rPr>
              <w:id w:val="-1106962201"/>
              <w14:checkbox>
                <w14:checked w14:val="0"/>
                <w14:checkedState w14:val="2612" w14:font="Yu Gothic UI"/>
                <w14:uncheckedState w14:val="2610" w14:font="Yu Gothic UI"/>
              </w14:checkbox>
            </w:sdtPr>
            <w:sdtEndPr/>
            <w:sdtContent>
              <w:p w:rsidR="009553A5" w:rsidRPr="00E232C8" w:rsidRDefault="00F74C15" w:rsidP="001B6510">
                <w:pPr>
                  <w:pStyle w:val="Sansinterligne"/>
                  <w:jc w:val="center"/>
                  <w:rPr>
                    <w:lang w:val="fr-FR"/>
                  </w:rPr>
                </w:pPr>
                <w:r>
                  <w:rPr>
                    <w:rFonts w:ascii="Segoe UI Symbol" w:eastAsia="Yu Gothic UI" w:hAnsi="Segoe UI Symbol" w:cs="Segoe UI Symbol"/>
                    <w:lang w:val="fr-FR"/>
                  </w:rPr>
                  <w:t>☐</w:t>
                </w:r>
              </w:p>
            </w:sdtContent>
          </w:sdt>
        </w:tc>
        <w:tc>
          <w:tcPr>
            <w:tcW w:w="900" w:type="dxa"/>
            <w:tcMar>
              <w:left w:w="57" w:type="dxa"/>
              <w:right w:w="57" w:type="dxa"/>
            </w:tcMar>
            <w:vAlign w:val="center"/>
          </w:tcPr>
          <w:sdt>
            <w:sdtPr>
              <w:rPr>
                <w:lang w:val="fr-FR"/>
              </w:rPr>
              <w:id w:val="59679799"/>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1402331802"/>
              <w14:checkbox>
                <w14:checked w14:val="0"/>
                <w14:checkedState w14:val="2612" w14:font="Yu Gothic UI"/>
                <w14:uncheckedState w14:val="2610" w14:font="Yu Gothic UI"/>
              </w14:checkbox>
            </w:sdtPr>
            <w:sdtEndPr/>
            <w:sdtContent>
              <w:p w:rsidR="009553A5" w:rsidRPr="00E232C8" w:rsidRDefault="001B6510" w:rsidP="001B6510">
                <w:pPr>
                  <w:pStyle w:val="Sansinterligne"/>
                  <w:jc w:val="center"/>
                  <w:rPr>
                    <w:lang w:val="fr-FR"/>
                  </w:rPr>
                </w:pPr>
                <w:r>
                  <w:rPr>
                    <w:rFonts w:ascii="Segoe UI Symbol" w:eastAsia="Yu Gothic UI" w:hAnsi="Segoe UI Symbol" w:cs="Segoe UI Symbol"/>
                    <w:lang w:val="fr-FR"/>
                  </w:rPr>
                  <w:t>☐</w:t>
                </w:r>
              </w:p>
            </w:sdtContent>
          </w:sdt>
        </w:tc>
        <w:tc>
          <w:tcPr>
            <w:tcW w:w="900" w:type="dxa"/>
            <w:tcMar>
              <w:left w:w="57" w:type="dxa"/>
              <w:right w:w="57" w:type="dxa"/>
            </w:tcMar>
            <w:vAlign w:val="center"/>
          </w:tcPr>
          <w:sdt>
            <w:sdtPr>
              <w:rPr>
                <w:lang w:val="fr-FR"/>
              </w:rPr>
              <w:id w:val="-221449559"/>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r>
      <w:tr w:rsidR="009553A5" w:rsidRPr="00E232C8" w:rsidTr="001B6510">
        <w:trPr>
          <w:trHeight w:val="20"/>
        </w:trPr>
        <w:tc>
          <w:tcPr>
            <w:tcW w:w="4428" w:type="dxa"/>
            <w:vAlign w:val="center"/>
          </w:tcPr>
          <w:p w:rsidR="009553A5" w:rsidRPr="00E232C8" w:rsidRDefault="009553A5" w:rsidP="001B6510">
            <w:pPr>
              <w:pStyle w:val="Sansinterligne"/>
              <w:rPr>
                <w:lang w:val="fr-FR"/>
              </w:rPr>
            </w:pPr>
            <w:r w:rsidRPr="00E232C8">
              <w:rPr>
                <w:lang w:val="fr-FR"/>
              </w:rPr>
              <w:t>Soirée d’accueil</w:t>
            </w:r>
          </w:p>
        </w:tc>
        <w:tc>
          <w:tcPr>
            <w:tcW w:w="900" w:type="dxa"/>
            <w:tcMar>
              <w:left w:w="57" w:type="dxa"/>
              <w:right w:w="57" w:type="dxa"/>
            </w:tcMar>
            <w:vAlign w:val="center"/>
          </w:tcPr>
          <w:sdt>
            <w:sdtPr>
              <w:rPr>
                <w:lang w:val="fr-FR"/>
              </w:rPr>
              <w:id w:val="-1501800367"/>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1864196727"/>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1818793616"/>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598684710"/>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1783377847"/>
              <w14:checkbox>
                <w14:checked w14:val="1"/>
                <w14:checkedState w14:val="2612" w14:font="Yu Gothic UI"/>
                <w14:uncheckedState w14:val="2610" w14:font="Yu Gothic UI"/>
              </w14:checkbox>
            </w:sdtPr>
            <w:sdtEndPr/>
            <w:sdtContent>
              <w:p w:rsidR="009553A5" w:rsidRPr="00E232C8" w:rsidRDefault="00F74C15" w:rsidP="001B6510">
                <w:pPr>
                  <w:pStyle w:val="Sansinterligne"/>
                  <w:jc w:val="center"/>
                  <w:rPr>
                    <w:lang w:val="fr-FR"/>
                  </w:rPr>
                </w:pPr>
                <w:r>
                  <w:rPr>
                    <w:rFonts w:ascii="Segoe UI Symbol" w:eastAsia="Yu Gothic UI" w:hAnsi="Segoe UI Symbol" w:cs="Segoe UI Symbol"/>
                    <w:lang w:val="fr-FR"/>
                  </w:rPr>
                  <w:t>☒</w:t>
                </w:r>
              </w:p>
            </w:sdtContent>
          </w:sdt>
        </w:tc>
        <w:tc>
          <w:tcPr>
            <w:tcW w:w="900" w:type="dxa"/>
            <w:tcMar>
              <w:left w:w="57" w:type="dxa"/>
              <w:right w:w="57" w:type="dxa"/>
            </w:tcMar>
            <w:vAlign w:val="center"/>
          </w:tcPr>
          <w:sdt>
            <w:sdtPr>
              <w:rPr>
                <w:lang w:val="fr-FR"/>
              </w:rPr>
              <w:id w:val="530149026"/>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r>
      <w:tr w:rsidR="009553A5" w:rsidRPr="00E232C8" w:rsidTr="001B6510">
        <w:trPr>
          <w:trHeight w:val="20"/>
        </w:trPr>
        <w:tc>
          <w:tcPr>
            <w:tcW w:w="4428" w:type="dxa"/>
            <w:vAlign w:val="center"/>
          </w:tcPr>
          <w:p w:rsidR="009553A5" w:rsidRPr="00E232C8" w:rsidRDefault="009553A5" w:rsidP="001B6510">
            <w:pPr>
              <w:pStyle w:val="Sansinterligne"/>
              <w:rPr>
                <w:lang w:val="fr-FR"/>
              </w:rPr>
            </w:pPr>
            <w:r w:rsidRPr="00E232C8">
              <w:rPr>
                <w:lang w:val="fr-FR"/>
              </w:rPr>
              <w:t>Semaine d’intégration</w:t>
            </w:r>
          </w:p>
        </w:tc>
        <w:tc>
          <w:tcPr>
            <w:tcW w:w="900" w:type="dxa"/>
            <w:tcMar>
              <w:left w:w="57" w:type="dxa"/>
              <w:right w:w="57" w:type="dxa"/>
            </w:tcMar>
            <w:vAlign w:val="center"/>
          </w:tcPr>
          <w:sdt>
            <w:sdtPr>
              <w:rPr>
                <w:lang w:val="fr-FR"/>
              </w:rPr>
              <w:id w:val="390236764"/>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278729179"/>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1280611470"/>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844059582"/>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1296169804"/>
              <w14:checkbox>
                <w14:checked w14:val="1"/>
                <w14:checkedState w14:val="2612" w14:font="Yu Gothic UI"/>
                <w14:uncheckedState w14:val="2610" w14:font="Yu Gothic UI"/>
              </w14:checkbox>
            </w:sdtPr>
            <w:sdtEndPr/>
            <w:sdtContent>
              <w:p w:rsidR="009553A5" w:rsidRPr="00E232C8" w:rsidRDefault="00F74C15" w:rsidP="001B6510">
                <w:pPr>
                  <w:pStyle w:val="Sansinterligne"/>
                  <w:jc w:val="center"/>
                  <w:rPr>
                    <w:lang w:val="fr-FR"/>
                  </w:rPr>
                </w:pPr>
                <w:r>
                  <w:rPr>
                    <w:rFonts w:ascii="Segoe UI Symbol" w:eastAsia="Yu Gothic UI" w:hAnsi="Segoe UI Symbol" w:cs="Segoe UI Symbol"/>
                    <w:lang w:val="fr-FR"/>
                  </w:rPr>
                  <w:t>☒</w:t>
                </w:r>
              </w:p>
            </w:sdtContent>
          </w:sdt>
        </w:tc>
        <w:tc>
          <w:tcPr>
            <w:tcW w:w="900" w:type="dxa"/>
            <w:tcMar>
              <w:left w:w="57" w:type="dxa"/>
              <w:right w:w="57" w:type="dxa"/>
            </w:tcMar>
            <w:vAlign w:val="center"/>
          </w:tcPr>
          <w:sdt>
            <w:sdtPr>
              <w:rPr>
                <w:lang w:val="fr-FR"/>
              </w:rPr>
              <w:id w:val="-1274555660"/>
              <w14:checkbox>
                <w14:checked w14:val="0"/>
                <w14:checkedState w14:val="2612" w14:font="Yu Gothic UI"/>
                <w14:uncheckedState w14:val="2610" w14:font="Yu Gothic UI"/>
              </w14:checkbox>
            </w:sdtPr>
            <w:sdtEndPr/>
            <w:sdtContent>
              <w:p w:rsidR="009553A5" w:rsidRPr="00E232C8" w:rsidRDefault="00F74C15" w:rsidP="001B6510">
                <w:pPr>
                  <w:pStyle w:val="Sansinterligne"/>
                  <w:jc w:val="center"/>
                  <w:rPr>
                    <w:lang w:val="fr-FR"/>
                  </w:rPr>
                </w:pPr>
                <w:r>
                  <w:rPr>
                    <w:rFonts w:ascii="Segoe UI Symbol" w:eastAsia="Yu Gothic UI" w:hAnsi="Segoe UI Symbol" w:cs="Segoe UI Symbol"/>
                    <w:lang w:val="fr-FR"/>
                  </w:rPr>
                  <w:t>☐</w:t>
                </w:r>
              </w:p>
            </w:sdtContent>
          </w:sdt>
        </w:tc>
      </w:tr>
      <w:tr w:rsidR="009553A5" w:rsidRPr="00E232C8" w:rsidTr="001B6510">
        <w:trPr>
          <w:trHeight w:val="20"/>
        </w:trPr>
        <w:tc>
          <w:tcPr>
            <w:tcW w:w="4428" w:type="dxa"/>
            <w:vAlign w:val="center"/>
          </w:tcPr>
          <w:p w:rsidR="009553A5" w:rsidRPr="00E232C8" w:rsidRDefault="009553A5" w:rsidP="001B6510">
            <w:pPr>
              <w:pStyle w:val="Sansinterligne"/>
              <w:rPr>
                <w:lang w:val="fr-FR"/>
              </w:rPr>
            </w:pPr>
            <w:r w:rsidRPr="00E232C8">
              <w:rPr>
                <w:lang w:val="fr-FR"/>
              </w:rPr>
              <w:t>Visites de la ville</w:t>
            </w:r>
          </w:p>
        </w:tc>
        <w:tc>
          <w:tcPr>
            <w:tcW w:w="900" w:type="dxa"/>
            <w:tcMar>
              <w:left w:w="57" w:type="dxa"/>
              <w:right w:w="57" w:type="dxa"/>
            </w:tcMar>
            <w:vAlign w:val="center"/>
          </w:tcPr>
          <w:sdt>
            <w:sdtPr>
              <w:rPr>
                <w:lang w:val="fr-FR"/>
              </w:rPr>
              <w:id w:val="-1216893206"/>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1551605863"/>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1087925218"/>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92759708"/>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1765111058"/>
              <w14:checkbox>
                <w14:checked w14:val="1"/>
                <w14:checkedState w14:val="2612" w14:font="Yu Gothic UI"/>
                <w14:uncheckedState w14:val="2610" w14:font="Yu Gothic UI"/>
              </w14:checkbox>
            </w:sdtPr>
            <w:sdtEndPr/>
            <w:sdtContent>
              <w:p w:rsidR="009553A5" w:rsidRPr="00E232C8" w:rsidRDefault="001B6510" w:rsidP="001B6510">
                <w:pPr>
                  <w:pStyle w:val="Sansinterligne"/>
                  <w:jc w:val="center"/>
                  <w:rPr>
                    <w:lang w:val="fr-FR"/>
                  </w:rPr>
                </w:pPr>
                <w:r>
                  <w:rPr>
                    <w:rFonts w:ascii="Segoe UI Symbol" w:eastAsia="Yu Gothic UI" w:hAnsi="Segoe UI Symbol" w:cs="Segoe UI Symbol"/>
                    <w:lang w:val="fr-FR"/>
                  </w:rPr>
                  <w:t>☒</w:t>
                </w:r>
              </w:p>
            </w:sdtContent>
          </w:sdt>
        </w:tc>
        <w:tc>
          <w:tcPr>
            <w:tcW w:w="900" w:type="dxa"/>
            <w:tcMar>
              <w:left w:w="57" w:type="dxa"/>
              <w:right w:w="57" w:type="dxa"/>
            </w:tcMar>
            <w:vAlign w:val="center"/>
          </w:tcPr>
          <w:sdt>
            <w:sdtPr>
              <w:rPr>
                <w:lang w:val="fr-FR"/>
              </w:rPr>
              <w:id w:val="-1139802129"/>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r>
      <w:tr w:rsidR="009553A5" w:rsidRPr="0035221F" w:rsidTr="001B6510">
        <w:trPr>
          <w:trHeight w:val="20"/>
        </w:trPr>
        <w:tc>
          <w:tcPr>
            <w:tcW w:w="4428" w:type="dxa"/>
            <w:vAlign w:val="center"/>
          </w:tcPr>
          <w:p w:rsidR="009553A5" w:rsidRPr="00E232C8" w:rsidRDefault="009553A5" w:rsidP="001B6510">
            <w:pPr>
              <w:pStyle w:val="Sansinterligne"/>
              <w:rPr>
                <w:lang w:val="fr-FR"/>
              </w:rPr>
            </w:pPr>
            <w:r w:rsidRPr="00E232C8">
              <w:rPr>
                <w:lang w:val="fr-FR"/>
              </w:rPr>
              <w:t>Visites touristiques de la région</w:t>
            </w:r>
          </w:p>
        </w:tc>
        <w:tc>
          <w:tcPr>
            <w:tcW w:w="900" w:type="dxa"/>
            <w:tcMar>
              <w:left w:w="57" w:type="dxa"/>
              <w:right w:w="57" w:type="dxa"/>
            </w:tcMar>
            <w:vAlign w:val="center"/>
          </w:tcPr>
          <w:sdt>
            <w:sdtPr>
              <w:rPr>
                <w:lang w:val="fr-FR"/>
              </w:rPr>
              <w:id w:val="-284432781"/>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1865733915"/>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2082198857"/>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947042224"/>
              <w14:checkbox>
                <w14:checked w14:val="1"/>
                <w14:checkedState w14:val="2612" w14:font="Yu Gothic UI"/>
                <w14:uncheckedState w14:val="2610" w14:font="Yu Gothic UI"/>
              </w14:checkbox>
            </w:sdtPr>
            <w:sdtEndPr/>
            <w:sdtContent>
              <w:p w:rsidR="009553A5" w:rsidRPr="00E232C8" w:rsidRDefault="001B6510" w:rsidP="001B6510">
                <w:pPr>
                  <w:pStyle w:val="Sansinterligne"/>
                  <w:jc w:val="center"/>
                  <w:rPr>
                    <w:lang w:val="fr-FR"/>
                  </w:rPr>
                </w:pPr>
                <w:r>
                  <w:rPr>
                    <w:rFonts w:ascii="Segoe UI Symbol" w:eastAsia="Yu Gothic UI" w:hAnsi="Segoe UI Symbol" w:cs="Segoe UI Symbol"/>
                    <w:lang w:val="fr-FR"/>
                  </w:rPr>
                  <w:t>☒</w:t>
                </w:r>
              </w:p>
            </w:sdtContent>
          </w:sdt>
        </w:tc>
        <w:tc>
          <w:tcPr>
            <w:tcW w:w="900" w:type="dxa"/>
            <w:tcMar>
              <w:left w:w="57" w:type="dxa"/>
              <w:right w:w="57" w:type="dxa"/>
            </w:tcMar>
            <w:vAlign w:val="center"/>
          </w:tcPr>
          <w:sdt>
            <w:sdtPr>
              <w:rPr>
                <w:lang w:val="fr-FR"/>
              </w:rPr>
              <w:id w:val="1087120142"/>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1116403059"/>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r>
      <w:tr w:rsidR="009553A5" w:rsidRPr="00E232C8" w:rsidTr="001B6510">
        <w:trPr>
          <w:trHeight w:val="20"/>
        </w:trPr>
        <w:tc>
          <w:tcPr>
            <w:tcW w:w="4428" w:type="dxa"/>
            <w:vAlign w:val="center"/>
          </w:tcPr>
          <w:p w:rsidR="009553A5" w:rsidRPr="00E232C8" w:rsidRDefault="009553A5" w:rsidP="001B6510">
            <w:pPr>
              <w:pStyle w:val="Sansinterligne"/>
              <w:rPr>
                <w:lang w:val="fr-FR"/>
              </w:rPr>
            </w:pPr>
            <w:r w:rsidRPr="00E232C8">
              <w:rPr>
                <w:lang w:val="fr-FR"/>
              </w:rPr>
              <w:t>Autres voyages</w:t>
            </w:r>
          </w:p>
        </w:tc>
        <w:tc>
          <w:tcPr>
            <w:tcW w:w="900" w:type="dxa"/>
            <w:tcMar>
              <w:left w:w="57" w:type="dxa"/>
              <w:right w:w="57" w:type="dxa"/>
            </w:tcMar>
            <w:vAlign w:val="center"/>
          </w:tcPr>
          <w:sdt>
            <w:sdtPr>
              <w:rPr>
                <w:lang w:val="fr-FR"/>
              </w:rPr>
              <w:id w:val="1753167731"/>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1303073306"/>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1987390276"/>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1026210163"/>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1817761240"/>
              <w14:checkbox>
                <w14:checked w14:val="1"/>
                <w14:checkedState w14:val="2612" w14:font="Yu Gothic UI"/>
                <w14:uncheckedState w14:val="2610" w14:font="Yu Gothic UI"/>
              </w14:checkbox>
            </w:sdtPr>
            <w:sdtEndPr/>
            <w:sdtContent>
              <w:p w:rsidR="009553A5" w:rsidRPr="00E232C8" w:rsidRDefault="00F74C15" w:rsidP="001B6510">
                <w:pPr>
                  <w:pStyle w:val="Sansinterligne"/>
                  <w:jc w:val="center"/>
                  <w:rPr>
                    <w:lang w:val="fr-FR"/>
                  </w:rPr>
                </w:pPr>
                <w:r>
                  <w:rPr>
                    <w:rFonts w:ascii="Segoe UI Symbol" w:eastAsia="Yu Gothic UI" w:hAnsi="Segoe UI Symbol" w:cs="Segoe UI Symbol"/>
                    <w:lang w:val="fr-FR"/>
                  </w:rPr>
                  <w:t>☒</w:t>
                </w:r>
              </w:p>
            </w:sdtContent>
          </w:sdt>
        </w:tc>
        <w:tc>
          <w:tcPr>
            <w:tcW w:w="900" w:type="dxa"/>
            <w:tcMar>
              <w:left w:w="57" w:type="dxa"/>
              <w:right w:w="57" w:type="dxa"/>
            </w:tcMar>
            <w:vAlign w:val="center"/>
          </w:tcPr>
          <w:sdt>
            <w:sdtPr>
              <w:rPr>
                <w:lang w:val="fr-FR"/>
              </w:rPr>
              <w:id w:val="-1691136047"/>
              <w14:checkbox>
                <w14:checked w14:val="0"/>
                <w14:checkedState w14:val="2612" w14:font="Yu Gothic UI"/>
                <w14:uncheckedState w14:val="2610" w14:font="Yu Gothic UI"/>
              </w14:checkbox>
            </w:sdtPr>
            <w:sdtEndPr/>
            <w:sdtContent>
              <w:p w:rsidR="009553A5" w:rsidRPr="00E232C8" w:rsidRDefault="00F74C15" w:rsidP="001B6510">
                <w:pPr>
                  <w:pStyle w:val="Sansinterligne"/>
                  <w:jc w:val="center"/>
                  <w:rPr>
                    <w:lang w:val="fr-FR"/>
                  </w:rPr>
                </w:pPr>
                <w:r>
                  <w:rPr>
                    <w:rFonts w:ascii="Segoe UI Symbol" w:eastAsia="Yu Gothic UI" w:hAnsi="Segoe UI Symbol" w:cs="Segoe UI Symbol"/>
                    <w:lang w:val="fr-FR"/>
                  </w:rPr>
                  <w:t>☐</w:t>
                </w:r>
              </w:p>
            </w:sdtContent>
          </w:sdt>
        </w:tc>
      </w:tr>
      <w:tr w:rsidR="009553A5" w:rsidRPr="00E232C8" w:rsidTr="001B6510">
        <w:trPr>
          <w:trHeight w:val="20"/>
        </w:trPr>
        <w:tc>
          <w:tcPr>
            <w:tcW w:w="4428" w:type="dxa"/>
            <w:vAlign w:val="center"/>
          </w:tcPr>
          <w:p w:rsidR="009553A5" w:rsidRPr="00E232C8" w:rsidRDefault="009553A5" w:rsidP="001B6510">
            <w:pPr>
              <w:pStyle w:val="Sansinterligne"/>
              <w:rPr>
                <w:lang w:val="fr-FR"/>
              </w:rPr>
            </w:pPr>
            <w:r w:rsidRPr="00E232C8">
              <w:rPr>
                <w:lang w:val="fr-FR"/>
              </w:rPr>
              <w:t>Festival</w:t>
            </w:r>
          </w:p>
        </w:tc>
        <w:tc>
          <w:tcPr>
            <w:tcW w:w="900" w:type="dxa"/>
            <w:tcMar>
              <w:left w:w="57" w:type="dxa"/>
              <w:right w:w="57" w:type="dxa"/>
            </w:tcMar>
            <w:vAlign w:val="center"/>
          </w:tcPr>
          <w:sdt>
            <w:sdtPr>
              <w:rPr>
                <w:lang w:val="fr-FR"/>
              </w:rPr>
              <w:id w:val="-213116252"/>
              <w14:checkbox>
                <w14:checked w14:val="0"/>
                <w14:checkedState w14:val="2612" w14:font="Yu Gothic UI"/>
                <w14:uncheckedState w14:val="2610" w14:font="Yu Gothic UI"/>
              </w14:checkbox>
            </w:sdtPr>
            <w:sdtEndPr/>
            <w:sdtContent>
              <w:p w:rsidR="009553A5" w:rsidRPr="00E232C8" w:rsidRDefault="00F74C15" w:rsidP="001B6510">
                <w:pPr>
                  <w:pStyle w:val="Sansinterligne"/>
                  <w:jc w:val="center"/>
                  <w:rPr>
                    <w:lang w:val="fr-FR"/>
                  </w:rPr>
                </w:pPr>
                <w:r>
                  <w:rPr>
                    <w:rFonts w:ascii="Segoe UI Symbol" w:eastAsia="Yu Gothic UI" w:hAnsi="Segoe UI Symbol" w:cs="Segoe UI Symbol"/>
                    <w:lang w:val="fr-FR"/>
                  </w:rPr>
                  <w:t>☐</w:t>
                </w:r>
              </w:p>
            </w:sdtContent>
          </w:sdt>
        </w:tc>
        <w:tc>
          <w:tcPr>
            <w:tcW w:w="900" w:type="dxa"/>
            <w:tcMar>
              <w:left w:w="57" w:type="dxa"/>
              <w:right w:w="57" w:type="dxa"/>
            </w:tcMar>
            <w:vAlign w:val="center"/>
          </w:tcPr>
          <w:sdt>
            <w:sdtPr>
              <w:rPr>
                <w:lang w:val="fr-FR"/>
              </w:rPr>
              <w:id w:val="1558284608"/>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1580709204"/>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1451901950"/>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1975513105"/>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237143219"/>
              <w14:checkbox>
                <w14:checked w14:val="1"/>
                <w14:checkedState w14:val="2612" w14:font="Yu Gothic UI"/>
                <w14:uncheckedState w14:val="2610" w14:font="Yu Gothic UI"/>
              </w14:checkbox>
            </w:sdtPr>
            <w:sdtEndPr/>
            <w:sdtContent>
              <w:p w:rsidR="009553A5" w:rsidRPr="00E232C8" w:rsidRDefault="00F74C15" w:rsidP="001B6510">
                <w:pPr>
                  <w:pStyle w:val="Sansinterligne"/>
                  <w:jc w:val="center"/>
                  <w:rPr>
                    <w:lang w:val="fr-FR"/>
                  </w:rPr>
                </w:pPr>
                <w:r>
                  <w:rPr>
                    <w:rFonts w:ascii="Segoe UI Symbol" w:eastAsia="Yu Gothic UI" w:hAnsi="Segoe UI Symbol" w:cs="Segoe UI Symbol"/>
                    <w:lang w:val="fr-FR"/>
                  </w:rPr>
                  <w:t>☒</w:t>
                </w:r>
              </w:p>
            </w:sdtContent>
          </w:sdt>
        </w:tc>
      </w:tr>
      <w:tr w:rsidR="009553A5" w:rsidRPr="00E232C8" w:rsidTr="001B6510">
        <w:trPr>
          <w:trHeight w:val="20"/>
        </w:trPr>
        <w:tc>
          <w:tcPr>
            <w:tcW w:w="4428" w:type="dxa"/>
            <w:vAlign w:val="center"/>
          </w:tcPr>
          <w:p w:rsidR="009553A5" w:rsidRPr="00E232C8" w:rsidRDefault="009553A5" w:rsidP="001B6510">
            <w:pPr>
              <w:pStyle w:val="Sansinterligne"/>
              <w:rPr>
                <w:lang w:val="fr-FR"/>
              </w:rPr>
            </w:pPr>
            <w:r w:rsidRPr="00E232C8">
              <w:rPr>
                <w:lang w:val="fr-FR"/>
              </w:rPr>
              <w:t>Promotion de la mobilité</w:t>
            </w:r>
          </w:p>
        </w:tc>
        <w:tc>
          <w:tcPr>
            <w:tcW w:w="900" w:type="dxa"/>
            <w:tcMar>
              <w:left w:w="57" w:type="dxa"/>
              <w:right w:w="57" w:type="dxa"/>
            </w:tcMar>
            <w:vAlign w:val="center"/>
          </w:tcPr>
          <w:sdt>
            <w:sdtPr>
              <w:rPr>
                <w:lang w:val="fr-FR"/>
              </w:rPr>
              <w:id w:val="1333419395"/>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289397603"/>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1671377303"/>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661740739"/>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vAlign w:val="center"/>
          </w:tcPr>
          <w:sdt>
            <w:sdtPr>
              <w:rPr>
                <w:lang w:val="fr-FR"/>
              </w:rPr>
              <w:id w:val="746618342"/>
              <w14:checkbox>
                <w14:checked w14:val="1"/>
                <w14:checkedState w14:val="2612" w14:font="Yu Gothic UI"/>
                <w14:uncheckedState w14:val="2610" w14:font="Yu Gothic UI"/>
              </w14:checkbox>
            </w:sdtPr>
            <w:sdtEndPr/>
            <w:sdtContent>
              <w:p w:rsidR="009553A5" w:rsidRPr="00E232C8" w:rsidRDefault="001B6510" w:rsidP="001B6510">
                <w:pPr>
                  <w:pStyle w:val="Sansinterligne"/>
                  <w:jc w:val="center"/>
                  <w:rPr>
                    <w:lang w:val="fr-FR"/>
                  </w:rPr>
                </w:pPr>
                <w:r>
                  <w:rPr>
                    <w:rFonts w:ascii="Segoe UI Symbol" w:eastAsia="Yu Gothic UI" w:hAnsi="Segoe UI Symbol" w:cs="Segoe UI Symbol"/>
                    <w:lang w:val="fr-FR"/>
                  </w:rPr>
                  <w:t>☒</w:t>
                </w:r>
              </w:p>
            </w:sdtContent>
          </w:sdt>
        </w:tc>
        <w:tc>
          <w:tcPr>
            <w:tcW w:w="900" w:type="dxa"/>
            <w:tcMar>
              <w:left w:w="57" w:type="dxa"/>
              <w:right w:w="57" w:type="dxa"/>
            </w:tcMar>
            <w:vAlign w:val="center"/>
          </w:tcPr>
          <w:sdt>
            <w:sdtPr>
              <w:rPr>
                <w:lang w:val="fr-FR"/>
              </w:rPr>
              <w:id w:val="1964385789"/>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r>
      <w:tr w:rsidR="009553A5" w:rsidRPr="0035221F" w:rsidTr="001B6510">
        <w:trPr>
          <w:trHeight w:val="20"/>
        </w:trPr>
        <w:tc>
          <w:tcPr>
            <w:tcW w:w="4428" w:type="dxa"/>
            <w:vAlign w:val="center"/>
          </w:tcPr>
          <w:p w:rsidR="009553A5" w:rsidRPr="00E232C8" w:rsidRDefault="009553A5" w:rsidP="001B6510">
            <w:pPr>
              <w:pStyle w:val="Sansinterligne"/>
              <w:rPr>
                <w:lang w:val="fr-FR"/>
              </w:rPr>
            </w:pPr>
            <w:r w:rsidRPr="00E232C8">
              <w:rPr>
                <w:lang w:val="fr-FR"/>
              </w:rPr>
              <w:t>Actions sociales (dons du sang, visites de personnes âgées…)</w:t>
            </w:r>
          </w:p>
        </w:tc>
        <w:tc>
          <w:tcPr>
            <w:tcW w:w="900" w:type="dxa"/>
            <w:tcMar>
              <w:left w:w="57" w:type="dxa"/>
              <w:right w:w="57" w:type="dxa"/>
            </w:tcMar>
          </w:tcPr>
          <w:sdt>
            <w:sdtPr>
              <w:rPr>
                <w:lang w:val="fr-FR"/>
              </w:rPr>
              <w:id w:val="664211266"/>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tcPr>
          <w:sdt>
            <w:sdtPr>
              <w:rPr>
                <w:lang w:val="fr-FR"/>
              </w:rPr>
              <w:id w:val="-61341780"/>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tcPr>
          <w:sdt>
            <w:sdtPr>
              <w:rPr>
                <w:lang w:val="fr-FR"/>
              </w:rPr>
              <w:id w:val="235596746"/>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tcPr>
          <w:sdt>
            <w:sdtPr>
              <w:rPr>
                <w:lang w:val="fr-FR"/>
              </w:rPr>
              <w:id w:val="1738825135"/>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tcPr>
          <w:sdt>
            <w:sdtPr>
              <w:rPr>
                <w:lang w:val="fr-FR"/>
              </w:rPr>
              <w:id w:val="-1186670250"/>
              <w14:checkbox>
                <w14:checked w14:val="1"/>
                <w14:checkedState w14:val="2612" w14:font="Yu Gothic UI"/>
                <w14:uncheckedState w14:val="2610" w14:font="Yu Gothic UI"/>
              </w14:checkbox>
            </w:sdtPr>
            <w:sdtEndPr/>
            <w:sdtContent>
              <w:p w:rsidR="009553A5" w:rsidRPr="00E232C8" w:rsidRDefault="001B6510" w:rsidP="001B6510">
                <w:pPr>
                  <w:pStyle w:val="Sansinterligne"/>
                  <w:jc w:val="center"/>
                  <w:rPr>
                    <w:lang w:val="fr-FR"/>
                  </w:rPr>
                </w:pPr>
                <w:r>
                  <w:rPr>
                    <w:rFonts w:ascii="Segoe UI Symbol" w:eastAsia="Yu Gothic UI" w:hAnsi="Segoe UI Symbol" w:cs="Segoe UI Symbol"/>
                    <w:lang w:val="fr-FR"/>
                  </w:rPr>
                  <w:t>☒</w:t>
                </w:r>
              </w:p>
            </w:sdtContent>
          </w:sdt>
        </w:tc>
        <w:tc>
          <w:tcPr>
            <w:tcW w:w="900" w:type="dxa"/>
            <w:tcMar>
              <w:left w:w="57" w:type="dxa"/>
              <w:right w:w="57" w:type="dxa"/>
            </w:tcMar>
          </w:tcPr>
          <w:sdt>
            <w:sdtPr>
              <w:rPr>
                <w:lang w:val="fr-FR"/>
              </w:rPr>
              <w:id w:val="1880738199"/>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r>
      <w:tr w:rsidR="009553A5" w:rsidRPr="0035221F" w:rsidTr="001B6510">
        <w:trPr>
          <w:trHeight w:val="20"/>
        </w:trPr>
        <w:tc>
          <w:tcPr>
            <w:tcW w:w="4428" w:type="dxa"/>
            <w:vAlign w:val="center"/>
          </w:tcPr>
          <w:p w:rsidR="009553A5" w:rsidRPr="00E232C8" w:rsidRDefault="009553A5" w:rsidP="001B6510">
            <w:pPr>
              <w:pStyle w:val="Sansinterligne"/>
              <w:rPr>
                <w:lang w:val="fr-FR"/>
              </w:rPr>
            </w:pPr>
            <w:r w:rsidRPr="00E232C8">
              <w:rPr>
                <w:lang w:val="fr-FR"/>
              </w:rPr>
              <w:t>Intervention d’étudiants internationaux dans les classes (école, collège ou lycée)</w:t>
            </w:r>
          </w:p>
        </w:tc>
        <w:tc>
          <w:tcPr>
            <w:tcW w:w="900" w:type="dxa"/>
            <w:tcMar>
              <w:left w:w="57" w:type="dxa"/>
              <w:right w:w="57" w:type="dxa"/>
            </w:tcMar>
          </w:tcPr>
          <w:sdt>
            <w:sdtPr>
              <w:rPr>
                <w:lang w:val="fr-FR"/>
              </w:rPr>
              <w:id w:val="-1383946444"/>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tcPr>
          <w:sdt>
            <w:sdtPr>
              <w:rPr>
                <w:lang w:val="fr-FR"/>
              </w:rPr>
              <w:id w:val="-1461249459"/>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tcPr>
          <w:sdt>
            <w:sdtPr>
              <w:rPr>
                <w:lang w:val="fr-FR"/>
              </w:rPr>
              <w:id w:val="-531955519"/>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tcPr>
          <w:sdt>
            <w:sdtPr>
              <w:rPr>
                <w:lang w:val="fr-FR"/>
              </w:rPr>
              <w:id w:val="-149524496"/>
              <w14:checkbox>
                <w14:checked w14:val="0"/>
                <w14:checkedState w14:val="2612" w14:font="Yu Gothic UI"/>
                <w14:uncheckedState w14:val="2610" w14:font="Yu Gothic UI"/>
              </w14:checkbox>
            </w:sdtPr>
            <w:sdtEndPr/>
            <w:sdtContent>
              <w:p w:rsidR="009553A5" w:rsidRPr="00E232C8" w:rsidRDefault="009553A5" w:rsidP="001B6510">
                <w:pPr>
                  <w:pStyle w:val="Sansinterligne"/>
                  <w:jc w:val="center"/>
                  <w:rPr>
                    <w:lang w:val="fr-FR"/>
                  </w:rPr>
                </w:pPr>
                <w:r>
                  <w:rPr>
                    <w:rFonts w:ascii="MS Gothic" w:eastAsia="MS Gothic" w:hAnsi="MS Gothic" w:hint="eastAsia"/>
                    <w:lang w:val="fr-FR"/>
                  </w:rPr>
                  <w:t>☐</w:t>
                </w:r>
              </w:p>
            </w:sdtContent>
          </w:sdt>
        </w:tc>
        <w:tc>
          <w:tcPr>
            <w:tcW w:w="900" w:type="dxa"/>
            <w:tcMar>
              <w:left w:w="57" w:type="dxa"/>
              <w:right w:w="57" w:type="dxa"/>
            </w:tcMar>
          </w:tcPr>
          <w:sdt>
            <w:sdtPr>
              <w:rPr>
                <w:lang w:val="fr-FR"/>
              </w:rPr>
              <w:id w:val="-1088535907"/>
              <w14:checkbox>
                <w14:checked w14:val="1"/>
                <w14:checkedState w14:val="2612" w14:font="Yu Gothic UI"/>
                <w14:uncheckedState w14:val="2610" w14:font="Yu Gothic UI"/>
              </w14:checkbox>
            </w:sdtPr>
            <w:sdtEndPr/>
            <w:sdtContent>
              <w:p w:rsidR="009553A5" w:rsidRPr="00E232C8" w:rsidRDefault="00F74C15" w:rsidP="001B6510">
                <w:pPr>
                  <w:pStyle w:val="Sansinterligne"/>
                  <w:jc w:val="center"/>
                  <w:rPr>
                    <w:lang w:val="fr-FR"/>
                  </w:rPr>
                </w:pPr>
                <w:r>
                  <w:rPr>
                    <w:rFonts w:ascii="Segoe UI Symbol" w:eastAsia="Yu Gothic UI" w:hAnsi="Segoe UI Symbol" w:cs="Segoe UI Symbol"/>
                    <w:lang w:val="fr-FR"/>
                  </w:rPr>
                  <w:t>☒</w:t>
                </w:r>
              </w:p>
            </w:sdtContent>
          </w:sdt>
        </w:tc>
        <w:tc>
          <w:tcPr>
            <w:tcW w:w="900" w:type="dxa"/>
            <w:tcMar>
              <w:left w:w="57" w:type="dxa"/>
              <w:right w:w="57" w:type="dxa"/>
            </w:tcMar>
          </w:tcPr>
          <w:sdt>
            <w:sdtPr>
              <w:rPr>
                <w:lang w:val="fr-FR"/>
              </w:rPr>
              <w:id w:val="616486088"/>
              <w14:checkbox>
                <w14:checked w14:val="0"/>
                <w14:checkedState w14:val="2612" w14:font="Yu Gothic UI"/>
                <w14:uncheckedState w14:val="2610" w14:font="Yu Gothic UI"/>
              </w14:checkbox>
            </w:sdtPr>
            <w:sdtEndPr/>
            <w:sdtContent>
              <w:p w:rsidR="009553A5" w:rsidRPr="00E232C8" w:rsidRDefault="00F74C15" w:rsidP="001B6510">
                <w:pPr>
                  <w:pStyle w:val="Sansinterligne"/>
                  <w:jc w:val="center"/>
                  <w:rPr>
                    <w:lang w:val="fr-FR"/>
                  </w:rPr>
                </w:pPr>
                <w:r>
                  <w:rPr>
                    <w:rFonts w:ascii="Segoe UI Symbol" w:eastAsia="Yu Gothic UI" w:hAnsi="Segoe UI Symbol" w:cs="Segoe UI Symbol"/>
                    <w:lang w:val="fr-FR"/>
                  </w:rPr>
                  <w:t>☐</w:t>
                </w:r>
              </w:p>
            </w:sdtContent>
          </w:sdt>
        </w:tc>
      </w:tr>
    </w:tbl>
    <w:p w:rsidR="009553A5" w:rsidRDefault="009553A5" w:rsidP="001B6510">
      <w:pPr>
        <w:rPr>
          <w:b/>
          <w:sz w:val="32"/>
        </w:rPr>
      </w:pPr>
    </w:p>
    <w:p w:rsidR="009553A5" w:rsidRPr="001B6510" w:rsidRDefault="009553A5" w:rsidP="009553A5">
      <w:pPr>
        <w:pStyle w:val="Titre2"/>
        <w:rPr>
          <w:sz w:val="32"/>
          <w:lang w:val="fr-FR"/>
        </w:rPr>
      </w:pPr>
      <w:r w:rsidRPr="001B6510">
        <w:rPr>
          <w:sz w:val="32"/>
          <w:lang w:val="fr-FR"/>
        </w:rPr>
        <w:t>Structure de votre association</w:t>
      </w:r>
    </w:p>
    <w:p w:rsidR="009553A5" w:rsidRDefault="009553A5" w:rsidP="00EF35BD">
      <w:pPr>
        <w:pStyle w:val="Sansinterligne"/>
        <w:rPr>
          <w:b/>
          <w:i/>
          <w:lang w:val="fr-FR"/>
        </w:rPr>
      </w:pPr>
    </w:p>
    <w:p w:rsidR="009553A5" w:rsidRPr="00EC1DDE" w:rsidRDefault="009553A5" w:rsidP="00EF35BD">
      <w:pPr>
        <w:pStyle w:val="Sansinterligne"/>
        <w:rPr>
          <w:b/>
          <w:i/>
          <w:lang w:val="fr-FR"/>
        </w:rPr>
      </w:pPr>
      <w:r>
        <w:rPr>
          <w:b/>
          <w:i/>
          <w:lang w:val="fr-FR"/>
        </w:rPr>
        <w:t xml:space="preserve">Q6 </w:t>
      </w:r>
      <w:r w:rsidRPr="00EC1DDE">
        <w:rPr>
          <w:b/>
          <w:i/>
          <w:lang w:val="fr-FR"/>
        </w:rPr>
        <w:t>Indiquez les postes du Bureau (exemple : président, secrétaire</w:t>
      </w:r>
      <w:r w:rsidR="00206896">
        <w:rPr>
          <w:b/>
          <w:i/>
          <w:lang w:val="fr-FR"/>
        </w:rPr>
        <w:t>, trésorier</w:t>
      </w:r>
      <w:r w:rsidRPr="00EC1DDE">
        <w:rPr>
          <w:b/>
          <w:i/>
          <w:lang w:val="fr-FR"/>
        </w:rPr>
        <w:t>…)</w:t>
      </w:r>
    </w:p>
    <w:p w:rsidR="009553A5" w:rsidRPr="00B159FC" w:rsidRDefault="009553A5" w:rsidP="00EF35BD">
      <w:pPr>
        <w:pStyle w:val="Sansinterligne"/>
        <w:rPr>
          <w:i/>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056"/>
        <w:gridCol w:w="3056"/>
      </w:tblGrid>
      <w:tr w:rsidR="009553A5" w:rsidRPr="003C6824" w:rsidTr="001B6510">
        <w:trPr>
          <w:trHeight w:val="454"/>
        </w:trPr>
        <w:tc>
          <w:tcPr>
            <w:tcW w:w="3055" w:type="dxa"/>
            <w:vAlign w:val="center"/>
          </w:tcPr>
          <w:p w:rsidR="009553A5" w:rsidRDefault="009553A5" w:rsidP="001B6510">
            <w:pPr>
              <w:pStyle w:val="Sansinterligne"/>
              <w:rPr>
                <w:lang w:val="fr-FR"/>
              </w:rPr>
            </w:pPr>
            <w:r>
              <w:rPr>
                <w:lang w:val="fr-FR"/>
              </w:rPr>
              <w:t>-</w:t>
            </w:r>
            <w:sdt>
              <w:sdtPr>
                <w:rPr>
                  <w:lang w:val="fr-FR"/>
                </w:rPr>
                <w:id w:val="886996976"/>
                <w:text/>
              </w:sdtPr>
              <w:sdtEndPr/>
              <w:sdtContent>
                <w:r w:rsidR="001B6510">
                  <w:rPr>
                    <w:lang w:val="fr-FR"/>
                  </w:rPr>
                  <w:t>Président</w:t>
                </w:r>
              </w:sdtContent>
            </w:sdt>
          </w:p>
        </w:tc>
        <w:tc>
          <w:tcPr>
            <w:tcW w:w="3056" w:type="dxa"/>
            <w:vAlign w:val="center"/>
          </w:tcPr>
          <w:p w:rsidR="009553A5" w:rsidRDefault="009553A5" w:rsidP="001B6510">
            <w:pPr>
              <w:pStyle w:val="Sansinterligne"/>
              <w:rPr>
                <w:lang w:val="fr-FR"/>
              </w:rPr>
            </w:pPr>
            <w:r>
              <w:rPr>
                <w:lang w:val="fr-FR"/>
              </w:rPr>
              <w:t>-</w:t>
            </w:r>
            <w:sdt>
              <w:sdtPr>
                <w:rPr>
                  <w:lang w:val="fr-FR"/>
                </w:rPr>
                <w:id w:val="-744106413"/>
                <w:text/>
              </w:sdtPr>
              <w:sdtEndPr/>
              <w:sdtContent>
                <w:r w:rsidR="001B6510">
                  <w:rPr>
                    <w:lang w:val="fr-FR"/>
                  </w:rPr>
                  <w:t>Responsable Communication</w:t>
                </w:r>
              </w:sdtContent>
            </w:sdt>
          </w:p>
        </w:tc>
        <w:tc>
          <w:tcPr>
            <w:tcW w:w="3056" w:type="dxa"/>
            <w:vAlign w:val="center"/>
          </w:tcPr>
          <w:p w:rsidR="009553A5" w:rsidRDefault="009553A5" w:rsidP="001B6510">
            <w:pPr>
              <w:pStyle w:val="Sansinterligne"/>
              <w:rPr>
                <w:lang w:val="fr-FR"/>
              </w:rPr>
            </w:pPr>
            <w:r>
              <w:rPr>
                <w:lang w:val="fr-FR"/>
              </w:rPr>
              <w:t>-</w:t>
            </w:r>
            <w:sdt>
              <w:sdtPr>
                <w:rPr>
                  <w:lang w:val="fr-FR"/>
                </w:rPr>
                <w:id w:val="874351615"/>
                <w:showingPlcHdr/>
                <w:text/>
              </w:sdtPr>
              <w:sdtEndPr/>
              <w:sdtContent>
                <w:r w:rsidRPr="003C6824">
                  <w:rPr>
                    <w:rStyle w:val="Textedelespacerserv"/>
                    <w:lang w:val="fr-FR"/>
                  </w:rPr>
                  <w:t>Cliquez ici pour taper du texte.</w:t>
                </w:r>
              </w:sdtContent>
            </w:sdt>
          </w:p>
        </w:tc>
      </w:tr>
      <w:tr w:rsidR="009553A5" w:rsidRPr="003C6824" w:rsidTr="001B6510">
        <w:trPr>
          <w:trHeight w:val="454"/>
        </w:trPr>
        <w:tc>
          <w:tcPr>
            <w:tcW w:w="3055" w:type="dxa"/>
            <w:vAlign w:val="center"/>
          </w:tcPr>
          <w:p w:rsidR="009553A5" w:rsidRDefault="009553A5" w:rsidP="001B6510">
            <w:pPr>
              <w:pStyle w:val="Sansinterligne"/>
              <w:rPr>
                <w:lang w:val="fr-FR"/>
              </w:rPr>
            </w:pPr>
            <w:r>
              <w:rPr>
                <w:lang w:val="fr-FR"/>
              </w:rPr>
              <w:t>-</w:t>
            </w:r>
            <w:sdt>
              <w:sdtPr>
                <w:rPr>
                  <w:lang w:val="fr-FR"/>
                </w:rPr>
                <w:id w:val="1925905705"/>
                <w:text/>
              </w:sdtPr>
              <w:sdtEndPr/>
              <w:sdtContent>
                <w:proofErr w:type="spellStart"/>
                <w:r w:rsidR="001B6510">
                  <w:rPr>
                    <w:lang w:val="fr-FR"/>
                  </w:rPr>
                  <w:t>Vice président</w:t>
                </w:r>
                <w:proofErr w:type="spellEnd"/>
              </w:sdtContent>
            </w:sdt>
          </w:p>
        </w:tc>
        <w:tc>
          <w:tcPr>
            <w:tcW w:w="3056" w:type="dxa"/>
            <w:vAlign w:val="center"/>
          </w:tcPr>
          <w:p w:rsidR="009553A5" w:rsidRDefault="009553A5" w:rsidP="001B6510">
            <w:pPr>
              <w:pStyle w:val="Sansinterligne"/>
              <w:rPr>
                <w:lang w:val="fr-FR"/>
              </w:rPr>
            </w:pPr>
            <w:r>
              <w:rPr>
                <w:lang w:val="fr-FR"/>
              </w:rPr>
              <w:t>-</w:t>
            </w:r>
            <w:sdt>
              <w:sdtPr>
                <w:rPr>
                  <w:lang w:val="fr-FR"/>
                </w:rPr>
                <w:id w:val="-1540045835"/>
                <w:showingPlcHdr/>
                <w:text/>
              </w:sdtPr>
              <w:sdtEndPr/>
              <w:sdtContent>
                <w:r w:rsidRPr="003C6824">
                  <w:rPr>
                    <w:rStyle w:val="Textedelespacerserv"/>
                    <w:lang w:val="fr-FR"/>
                  </w:rPr>
                  <w:t>Cliquez ici pour taper du texte.</w:t>
                </w:r>
              </w:sdtContent>
            </w:sdt>
          </w:p>
        </w:tc>
        <w:tc>
          <w:tcPr>
            <w:tcW w:w="3056" w:type="dxa"/>
            <w:vAlign w:val="center"/>
          </w:tcPr>
          <w:p w:rsidR="009553A5" w:rsidRDefault="009553A5" w:rsidP="001B6510">
            <w:pPr>
              <w:pStyle w:val="Sansinterligne"/>
              <w:rPr>
                <w:lang w:val="fr-FR"/>
              </w:rPr>
            </w:pPr>
            <w:r>
              <w:rPr>
                <w:lang w:val="fr-FR"/>
              </w:rPr>
              <w:t>-</w:t>
            </w:r>
            <w:sdt>
              <w:sdtPr>
                <w:rPr>
                  <w:lang w:val="fr-FR"/>
                </w:rPr>
                <w:id w:val="100529693"/>
                <w:showingPlcHdr/>
                <w:text/>
              </w:sdtPr>
              <w:sdtEndPr/>
              <w:sdtContent>
                <w:r w:rsidRPr="003C6824">
                  <w:rPr>
                    <w:rStyle w:val="Textedelespacerserv"/>
                    <w:lang w:val="fr-FR"/>
                  </w:rPr>
                  <w:t>Cliquez ici pour taper du texte.</w:t>
                </w:r>
              </w:sdtContent>
            </w:sdt>
          </w:p>
        </w:tc>
      </w:tr>
      <w:tr w:rsidR="009553A5" w:rsidRPr="003C6824" w:rsidTr="001B6510">
        <w:trPr>
          <w:trHeight w:val="454"/>
        </w:trPr>
        <w:tc>
          <w:tcPr>
            <w:tcW w:w="3055" w:type="dxa"/>
            <w:vAlign w:val="center"/>
          </w:tcPr>
          <w:p w:rsidR="009553A5" w:rsidRDefault="009553A5" w:rsidP="001B6510">
            <w:pPr>
              <w:pStyle w:val="Sansinterligne"/>
              <w:rPr>
                <w:lang w:val="fr-FR"/>
              </w:rPr>
            </w:pPr>
            <w:r>
              <w:rPr>
                <w:lang w:val="fr-FR"/>
              </w:rPr>
              <w:t>-</w:t>
            </w:r>
            <w:sdt>
              <w:sdtPr>
                <w:rPr>
                  <w:lang w:val="fr-FR"/>
                </w:rPr>
                <w:id w:val="2054502310"/>
                <w:text/>
              </w:sdtPr>
              <w:sdtEndPr/>
              <w:sdtContent>
                <w:r w:rsidR="001B6510">
                  <w:rPr>
                    <w:lang w:val="fr-FR"/>
                  </w:rPr>
                  <w:t xml:space="preserve">Secrétaire </w:t>
                </w:r>
              </w:sdtContent>
            </w:sdt>
          </w:p>
        </w:tc>
        <w:tc>
          <w:tcPr>
            <w:tcW w:w="3056" w:type="dxa"/>
            <w:vAlign w:val="center"/>
          </w:tcPr>
          <w:p w:rsidR="009553A5" w:rsidRDefault="009553A5" w:rsidP="001B6510">
            <w:pPr>
              <w:pStyle w:val="Sansinterligne"/>
              <w:rPr>
                <w:lang w:val="fr-FR"/>
              </w:rPr>
            </w:pPr>
            <w:r>
              <w:rPr>
                <w:lang w:val="fr-FR"/>
              </w:rPr>
              <w:t>-</w:t>
            </w:r>
            <w:sdt>
              <w:sdtPr>
                <w:rPr>
                  <w:lang w:val="fr-FR"/>
                </w:rPr>
                <w:id w:val="-300533473"/>
                <w:showingPlcHdr/>
                <w:text/>
              </w:sdtPr>
              <w:sdtEndPr/>
              <w:sdtContent>
                <w:r w:rsidRPr="003C6824">
                  <w:rPr>
                    <w:rStyle w:val="Textedelespacerserv"/>
                    <w:lang w:val="fr-FR"/>
                  </w:rPr>
                  <w:t>Cliquez ici pour taper du texte.</w:t>
                </w:r>
              </w:sdtContent>
            </w:sdt>
          </w:p>
        </w:tc>
        <w:tc>
          <w:tcPr>
            <w:tcW w:w="3056" w:type="dxa"/>
            <w:vAlign w:val="center"/>
          </w:tcPr>
          <w:p w:rsidR="009553A5" w:rsidRDefault="009553A5" w:rsidP="001B6510">
            <w:pPr>
              <w:pStyle w:val="Sansinterligne"/>
              <w:rPr>
                <w:lang w:val="fr-FR"/>
              </w:rPr>
            </w:pPr>
            <w:r>
              <w:rPr>
                <w:lang w:val="fr-FR"/>
              </w:rPr>
              <w:t>-</w:t>
            </w:r>
            <w:sdt>
              <w:sdtPr>
                <w:rPr>
                  <w:lang w:val="fr-FR"/>
                </w:rPr>
                <w:id w:val="838430375"/>
                <w:showingPlcHdr/>
                <w:text/>
              </w:sdtPr>
              <w:sdtEndPr/>
              <w:sdtContent>
                <w:r w:rsidRPr="003C6824">
                  <w:rPr>
                    <w:rStyle w:val="Textedelespacerserv"/>
                    <w:lang w:val="fr-FR"/>
                  </w:rPr>
                  <w:t>Cliquez ici pour taper du texte.</w:t>
                </w:r>
              </w:sdtContent>
            </w:sdt>
          </w:p>
        </w:tc>
      </w:tr>
      <w:tr w:rsidR="009553A5" w:rsidRPr="003C6824" w:rsidTr="001B6510">
        <w:trPr>
          <w:trHeight w:val="454"/>
        </w:trPr>
        <w:tc>
          <w:tcPr>
            <w:tcW w:w="3055" w:type="dxa"/>
            <w:vAlign w:val="center"/>
          </w:tcPr>
          <w:p w:rsidR="009553A5" w:rsidRDefault="009553A5" w:rsidP="001B6510">
            <w:pPr>
              <w:pStyle w:val="Sansinterligne"/>
              <w:rPr>
                <w:lang w:val="fr-FR"/>
              </w:rPr>
            </w:pPr>
            <w:r>
              <w:rPr>
                <w:lang w:val="fr-FR"/>
              </w:rPr>
              <w:t>-</w:t>
            </w:r>
            <w:sdt>
              <w:sdtPr>
                <w:rPr>
                  <w:lang w:val="fr-FR"/>
                </w:rPr>
                <w:id w:val="544640411"/>
                <w:text/>
              </w:sdtPr>
              <w:sdtEndPr/>
              <w:sdtContent>
                <w:r w:rsidR="001B6510">
                  <w:rPr>
                    <w:lang w:val="fr-FR"/>
                  </w:rPr>
                  <w:t>Trésorier</w:t>
                </w:r>
              </w:sdtContent>
            </w:sdt>
          </w:p>
        </w:tc>
        <w:tc>
          <w:tcPr>
            <w:tcW w:w="3056" w:type="dxa"/>
            <w:vAlign w:val="center"/>
          </w:tcPr>
          <w:p w:rsidR="009553A5" w:rsidRDefault="009553A5" w:rsidP="001B6510">
            <w:pPr>
              <w:pStyle w:val="Sansinterligne"/>
              <w:rPr>
                <w:lang w:val="fr-FR"/>
              </w:rPr>
            </w:pPr>
            <w:r>
              <w:rPr>
                <w:lang w:val="fr-FR"/>
              </w:rPr>
              <w:t>-</w:t>
            </w:r>
            <w:sdt>
              <w:sdtPr>
                <w:rPr>
                  <w:lang w:val="fr-FR"/>
                </w:rPr>
                <w:id w:val="-1693826514"/>
                <w:showingPlcHdr/>
                <w:text/>
              </w:sdtPr>
              <w:sdtEndPr/>
              <w:sdtContent>
                <w:r w:rsidRPr="003C6824">
                  <w:rPr>
                    <w:rStyle w:val="Textedelespacerserv"/>
                    <w:lang w:val="fr-FR"/>
                  </w:rPr>
                  <w:t>Cliquez ici pour taper du texte.</w:t>
                </w:r>
              </w:sdtContent>
            </w:sdt>
          </w:p>
        </w:tc>
        <w:tc>
          <w:tcPr>
            <w:tcW w:w="3056" w:type="dxa"/>
            <w:vAlign w:val="center"/>
          </w:tcPr>
          <w:p w:rsidR="009553A5" w:rsidRDefault="009553A5" w:rsidP="001B6510">
            <w:pPr>
              <w:pStyle w:val="Sansinterligne"/>
              <w:rPr>
                <w:lang w:val="fr-FR"/>
              </w:rPr>
            </w:pPr>
            <w:r>
              <w:rPr>
                <w:lang w:val="fr-FR"/>
              </w:rPr>
              <w:t>-</w:t>
            </w:r>
            <w:sdt>
              <w:sdtPr>
                <w:rPr>
                  <w:lang w:val="fr-FR"/>
                </w:rPr>
                <w:id w:val="1347059527"/>
                <w:showingPlcHdr/>
                <w:text/>
              </w:sdtPr>
              <w:sdtEndPr/>
              <w:sdtContent>
                <w:r w:rsidRPr="003C6824">
                  <w:rPr>
                    <w:rStyle w:val="Textedelespacerserv"/>
                    <w:lang w:val="fr-FR"/>
                  </w:rPr>
                  <w:t>Cliquez ici pour taper du texte.</w:t>
                </w:r>
              </w:sdtContent>
            </w:sdt>
          </w:p>
        </w:tc>
      </w:tr>
    </w:tbl>
    <w:p w:rsidR="009553A5" w:rsidRDefault="009553A5" w:rsidP="00EF35BD">
      <w:pPr>
        <w:pStyle w:val="Sansinterligne"/>
        <w:rPr>
          <w:lang w:val="fr-FR"/>
        </w:rPr>
      </w:pPr>
    </w:p>
    <w:p w:rsidR="009553A5" w:rsidRDefault="009553A5" w:rsidP="00EF35BD">
      <w:pPr>
        <w:pStyle w:val="Sansinterligne"/>
        <w:rPr>
          <w:lang w:val="fr-FR"/>
        </w:rPr>
      </w:pPr>
    </w:p>
    <w:p w:rsidR="009553A5" w:rsidRPr="00EC1DDE" w:rsidRDefault="009553A5" w:rsidP="00EF35BD">
      <w:pPr>
        <w:pStyle w:val="Sansinterligne"/>
        <w:rPr>
          <w:b/>
          <w:i/>
          <w:lang w:val="fr-FR"/>
        </w:rPr>
      </w:pPr>
      <w:r>
        <w:rPr>
          <w:b/>
          <w:i/>
          <w:lang w:val="fr-FR"/>
        </w:rPr>
        <w:t xml:space="preserve">Q7 </w:t>
      </w:r>
      <w:r w:rsidRPr="00EC1DDE">
        <w:rPr>
          <w:b/>
          <w:i/>
          <w:lang w:val="fr-FR"/>
        </w:rPr>
        <w:t>Possédez-vous un Conseil d’Administration ? Qui le compose ?</w:t>
      </w:r>
    </w:p>
    <w:sdt>
      <w:sdtPr>
        <w:rPr>
          <w:lang w:val="fr-FR"/>
        </w:rPr>
        <w:id w:val="646943284"/>
        <w:text/>
      </w:sdtPr>
      <w:sdtEndPr/>
      <w:sdtContent>
        <w:p w:rsidR="009553A5" w:rsidRDefault="001B6510" w:rsidP="00EF35BD">
          <w:pPr>
            <w:pStyle w:val="Sansinterligne"/>
            <w:rPr>
              <w:lang w:val="fr-FR"/>
            </w:rPr>
          </w:pPr>
          <w:r>
            <w:rPr>
              <w:lang w:val="fr-FR"/>
            </w:rPr>
            <w:t xml:space="preserve">Oui, les membres du bureau </w:t>
          </w:r>
        </w:p>
      </w:sdtContent>
    </w:sdt>
    <w:p w:rsidR="009553A5" w:rsidRDefault="009553A5" w:rsidP="00EF35BD">
      <w:pPr>
        <w:pStyle w:val="Sansinterligne"/>
        <w:rPr>
          <w:lang w:val="fr-FR"/>
        </w:rPr>
      </w:pPr>
    </w:p>
    <w:p w:rsidR="009553A5" w:rsidRDefault="009553A5" w:rsidP="00EF35BD">
      <w:pPr>
        <w:pStyle w:val="Sansinterligne"/>
        <w:rPr>
          <w:lang w:val="fr-FR"/>
        </w:rPr>
      </w:pPr>
    </w:p>
    <w:p w:rsidR="009553A5" w:rsidRPr="00EC1DDE" w:rsidRDefault="009553A5" w:rsidP="00EF35BD">
      <w:pPr>
        <w:pStyle w:val="Sansinterligne"/>
        <w:rPr>
          <w:b/>
          <w:i/>
          <w:lang w:val="fr-FR"/>
        </w:rPr>
      </w:pPr>
      <w:r>
        <w:rPr>
          <w:b/>
          <w:i/>
          <w:lang w:val="fr-FR"/>
        </w:rPr>
        <w:t xml:space="preserve">Q8 </w:t>
      </w:r>
      <w:r w:rsidRPr="00EC1DDE">
        <w:rPr>
          <w:b/>
          <w:i/>
          <w:lang w:val="fr-FR"/>
        </w:rPr>
        <w:t>Indiquez comment se fait la prise de décision (vote…)</w:t>
      </w:r>
    </w:p>
    <w:sdt>
      <w:sdtPr>
        <w:rPr>
          <w:lang w:val="fr-FR"/>
        </w:rPr>
        <w:id w:val="1190337591"/>
        <w:text/>
      </w:sdtPr>
      <w:sdtEndPr/>
      <w:sdtContent>
        <w:p w:rsidR="009553A5" w:rsidRDefault="001B6510" w:rsidP="00EF35BD">
          <w:pPr>
            <w:pStyle w:val="Sansinterligne"/>
            <w:rPr>
              <w:lang w:val="fr-FR"/>
            </w:rPr>
          </w:pPr>
          <w:r>
            <w:rPr>
              <w:lang w:val="fr-FR"/>
            </w:rPr>
            <w:t xml:space="preserve">La prise de décision se fait par vote à main levée ou caché. </w:t>
          </w:r>
        </w:p>
      </w:sdtContent>
    </w:sdt>
    <w:p w:rsidR="009553A5" w:rsidRDefault="009553A5" w:rsidP="00EF35BD">
      <w:pPr>
        <w:pStyle w:val="Sansinterligne"/>
        <w:rPr>
          <w:lang w:val="fr-FR"/>
        </w:rPr>
      </w:pPr>
    </w:p>
    <w:p w:rsidR="009553A5" w:rsidRDefault="009553A5" w:rsidP="00EF35BD">
      <w:pPr>
        <w:pStyle w:val="Sansinterligne"/>
        <w:rPr>
          <w:lang w:val="fr-FR"/>
        </w:rPr>
      </w:pPr>
    </w:p>
    <w:p w:rsidR="009553A5" w:rsidRPr="00EC1DDE" w:rsidRDefault="009553A5" w:rsidP="00EF35BD">
      <w:pPr>
        <w:pStyle w:val="Sansinterligne"/>
        <w:rPr>
          <w:b/>
          <w:i/>
          <w:lang w:val="fr-FR"/>
        </w:rPr>
      </w:pPr>
      <w:r>
        <w:rPr>
          <w:b/>
          <w:i/>
          <w:lang w:val="fr-FR"/>
        </w:rPr>
        <w:t xml:space="preserve">Q9 </w:t>
      </w:r>
      <w:r w:rsidRPr="00EC1DDE">
        <w:rPr>
          <w:b/>
          <w:i/>
          <w:lang w:val="fr-FR"/>
        </w:rPr>
        <w:t>Indiquez, si vous en avez, les groupes ou commission de travail</w:t>
      </w:r>
    </w:p>
    <w:p w:rsidR="009553A5" w:rsidRPr="00B159FC" w:rsidRDefault="009553A5" w:rsidP="00EF35BD">
      <w:pPr>
        <w:pStyle w:val="Sansinterligne"/>
        <w:rPr>
          <w:i/>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056"/>
        <w:gridCol w:w="3056"/>
      </w:tblGrid>
      <w:tr w:rsidR="009553A5" w:rsidRPr="003C6824" w:rsidTr="001B6510">
        <w:trPr>
          <w:trHeight w:val="454"/>
        </w:trPr>
        <w:tc>
          <w:tcPr>
            <w:tcW w:w="3055" w:type="dxa"/>
            <w:vAlign w:val="center"/>
          </w:tcPr>
          <w:p w:rsidR="009553A5" w:rsidRDefault="009553A5" w:rsidP="001B6510">
            <w:pPr>
              <w:pStyle w:val="Sansinterligne"/>
              <w:rPr>
                <w:lang w:val="fr-FR"/>
              </w:rPr>
            </w:pPr>
            <w:r>
              <w:rPr>
                <w:lang w:val="fr-FR"/>
              </w:rPr>
              <w:t>-</w:t>
            </w:r>
            <w:sdt>
              <w:sdtPr>
                <w:rPr>
                  <w:lang w:val="fr-FR"/>
                </w:rPr>
                <w:id w:val="-932820205"/>
                <w:text/>
              </w:sdtPr>
              <w:sdtEndPr/>
              <w:sdtContent>
                <w:r w:rsidR="001B6510">
                  <w:rPr>
                    <w:lang w:val="fr-FR"/>
                  </w:rPr>
                  <w:t xml:space="preserve">Pôle soirée </w:t>
                </w:r>
              </w:sdtContent>
            </w:sdt>
          </w:p>
        </w:tc>
        <w:tc>
          <w:tcPr>
            <w:tcW w:w="3056" w:type="dxa"/>
            <w:vAlign w:val="center"/>
          </w:tcPr>
          <w:p w:rsidR="009553A5" w:rsidRDefault="009553A5" w:rsidP="001B6510">
            <w:pPr>
              <w:pStyle w:val="Sansinterligne"/>
              <w:rPr>
                <w:lang w:val="fr-FR"/>
              </w:rPr>
            </w:pPr>
            <w:r>
              <w:rPr>
                <w:lang w:val="fr-FR"/>
              </w:rPr>
              <w:t>-</w:t>
            </w:r>
            <w:sdt>
              <w:sdtPr>
                <w:rPr>
                  <w:lang w:val="fr-FR"/>
                </w:rPr>
                <w:id w:val="867097646"/>
                <w:showingPlcHdr/>
                <w:text/>
              </w:sdtPr>
              <w:sdtEndPr/>
              <w:sdtContent>
                <w:r w:rsidRPr="003C6824">
                  <w:rPr>
                    <w:rStyle w:val="Textedelespacerserv"/>
                    <w:lang w:val="fr-FR"/>
                  </w:rPr>
                  <w:t>Cliquez ici pour taper du texte.</w:t>
                </w:r>
              </w:sdtContent>
            </w:sdt>
          </w:p>
        </w:tc>
        <w:tc>
          <w:tcPr>
            <w:tcW w:w="3056" w:type="dxa"/>
            <w:vAlign w:val="center"/>
          </w:tcPr>
          <w:p w:rsidR="009553A5" w:rsidRDefault="009553A5" w:rsidP="001B6510">
            <w:pPr>
              <w:pStyle w:val="Sansinterligne"/>
              <w:rPr>
                <w:lang w:val="fr-FR"/>
              </w:rPr>
            </w:pPr>
            <w:r>
              <w:rPr>
                <w:lang w:val="fr-FR"/>
              </w:rPr>
              <w:t>-</w:t>
            </w:r>
            <w:sdt>
              <w:sdtPr>
                <w:rPr>
                  <w:lang w:val="fr-FR"/>
                </w:rPr>
                <w:id w:val="1131294056"/>
                <w:showingPlcHdr/>
                <w:text/>
              </w:sdtPr>
              <w:sdtEndPr/>
              <w:sdtContent>
                <w:r w:rsidRPr="003C6824">
                  <w:rPr>
                    <w:rStyle w:val="Textedelespacerserv"/>
                    <w:lang w:val="fr-FR"/>
                  </w:rPr>
                  <w:t>Cliquez ici pour taper du texte.</w:t>
                </w:r>
              </w:sdtContent>
            </w:sdt>
          </w:p>
        </w:tc>
      </w:tr>
      <w:tr w:rsidR="009553A5" w:rsidRPr="003C6824" w:rsidTr="001B6510">
        <w:trPr>
          <w:trHeight w:val="454"/>
        </w:trPr>
        <w:tc>
          <w:tcPr>
            <w:tcW w:w="3055" w:type="dxa"/>
            <w:vAlign w:val="center"/>
          </w:tcPr>
          <w:p w:rsidR="009553A5" w:rsidRDefault="009553A5" w:rsidP="001B6510">
            <w:pPr>
              <w:pStyle w:val="Sansinterligne"/>
              <w:rPr>
                <w:lang w:val="fr-FR"/>
              </w:rPr>
            </w:pPr>
            <w:r>
              <w:rPr>
                <w:lang w:val="fr-FR"/>
              </w:rPr>
              <w:t>-</w:t>
            </w:r>
            <w:sdt>
              <w:sdtPr>
                <w:rPr>
                  <w:lang w:val="fr-FR"/>
                </w:rPr>
                <w:id w:val="1863472874"/>
                <w:text/>
              </w:sdtPr>
              <w:sdtEndPr/>
              <w:sdtContent>
                <w:r w:rsidR="001B6510">
                  <w:rPr>
                    <w:lang w:val="fr-FR"/>
                  </w:rPr>
                  <w:t xml:space="preserve">Pôle sortie culturelle et voyage </w:t>
                </w:r>
              </w:sdtContent>
            </w:sdt>
          </w:p>
        </w:tc>
        <w:tc>
          <w:tcPr>
            <w:tcW w:w="3056" w:type="dxa"/>
            <w:vAlign w:val="center"/>
          </w:tcPr>
          <w:p w:rsidR="009553A5" w:rsidRDefault="009553A5" w:rsidP="001B6510">
            <w:pPr>
              <w:pStyle w:val="Sansinterligne"/>
              <w:rPr>
                <w:lang w:val="fr-FR"/>
              </w:rPr>
            </w:pPr>
            <w:r>
              <w:rPr>
                <w:lang w:val="fr-FR"/>
              </w:rPr>
              <w:t>-</w:t>
            </w:r>
            <w:sdt>
              <w:sdtPr>
                <w:rPr>
                  <w:lang w:val="fr-FR"/>
                </w:rPr>
                <w:id w:val="1246311280"/>
                <w:showingPlcHdr/>
                <w:text/>
              </w:sdtPr>
              <w:sdtEndPr/>
              <w:sdtContent>
                <w:r w:rsidR="001B6510">
                  <w:rPr>
                    <w:lang w:val="fr-FR"/>
                  </w:rPr>
                  <w:t xml:space="preserve">     </w:t>
                </w:r>
              </w:sdtContent>
            </w:sdt>
          </w:p>
        </w:tc>
        <w:tc>
          <w:tcPr>
            <w:tcW w:w="3056" w:type="dxa"/>
            <w:vAlign w:val="center"/>
          </w:tcPr>
          <w:p w:rsidR="009553A5" w:rsidRDefault="009553A5" w:rsidP="001B6510">
            <w:pPr>
              <w:pStyle w:val="Sansinterligne"/>
              <w:rPr>
                <w:lang w:val="fr-FR"/>
              </w:rPr>
            </w:pPr>
            <w:r>
              <w:rPr>
                <w:lang w:val="fr-FR"/>
              </w:rPr>
              <w:t>-</w:t>
            </w:r>
            <w:sdt>
              <w:sdtPr>
                <w:rPr>
                  <w:lang w:val="fr-FR"/>
                </w:rPr>
                <w:id w:val="951753381"/>
                <w:showingPlcHdr/>
                <w:text/>
              </w:sdtPr>
              <w:sdtEndPr/>
              <w:sdtContent>
                <w:r w:rsidRPr="003C6824">
                  <w:rPr>
                    <w:rStyle w:val="Textedelespacerserv"/>
                    <w:lang w:val="fr-FR"/>
                  </w:rPr>
                  <w:t>Cliquez ici pour taper du texte.</w:t>
                </w:r>
              </w:sdtContent>
            </w:sdt>
          </w:p>
        </w:tc>
      </w:tr>
      <w:tr w:rsidR="009553A5" w:rsidRPr="003C6824" w:rsidTr="001B6510">
        <w:trPr>
          <w:trHeight w:val="454"/>
        </w:trPr>
        <w:tc>
          <w:tcPr>
            <w:tcW w:w="3055" w:type="dxa"/>
            <w:vAlign w:val="center"/>
          </w:tcPr>
          <w:p w:rsidR="009553A5" w:rsidRDefault="009553A5" w:rsidP="001B6510">
            <w:pPr>
              <w:pStyle w:val="Sansinterligne"/>
              <w:rPr>
                <w:lang w:val="fr-FR"/>
              </w:rPr>
            </w:pPr>
            <w:r>
              <w:rPr>
                <w:lang w:val="fr-FR"/>
              </w:rPr>
              <w:t>-</w:t>
            </w:r>
            <w:sdt>
              <w:sdtPr>
                <w:rPr>
                  <w:lang w:val="fr-FR"/>
                </w:rPr>
                <w:id w:val="-1290657813"/>
                <w:text/>
              </w:sdtPr>
              <w:sdtEndPr/>
              <w:sdtContent>
                <w:r w:rsidR="001B6510">
                  <w:rPr>
                    <w:lang w:val="fr-FR"/>
                  </w:rPr>
                  <w:t>Pôle sport</w:t>
                </w:r>
              </w:sdtContent>
            </w:sdt>
          </w:p>
        </w:tc>
        <w:tc>
          <w:tcPr>
            <w:tcW w:w="3056" w:type="dxa"/>
            <w:vAlign w:val="center"/>
          </w:tcPr>
          <w:p w:rsidR="009553A5" w:rsidRDefault="009553A5" w:rsidP="001B6510">
            <w:pPr>
              <w:pStyle w:val="Sansinterligne"/>
              <w:rPr>
                <w:lang w:val="fr-FR"/>
              </w:rPr>
            </w:pPr>
            <w:r>
              <w:rPr>
                <w:lang w:val="fr-FR"/>
              </w:rPr>
              <w:t>-</w:t>
            </w:r>
            <w:sdt>
              <w:sdtPr>
                <w:rPr>
                  <w:lang w:val="fr-FR"/>
                </w:rPr>
                <w:id w:val="-1450394717"/>
                <w:showingPlcHdr/>
                <w:text/>
              </w:sdtPr>
              <w:sdtEndPr/>
              <w:sdtContent>
                <w:r w:rsidRPr="003C6824">
                  <w:rPr>
                    <w:rStyle w:val="Textedelespacerserv"/>
                    <w:lang w:val="fr-FR"/>
                  </w:rPr>
                  <w:t>Cliquez ici pour taper du texte.</w:t>
                </w:r>
              </w:sdtContent>
            </w:sdt>
          </w:p>
        </w:tc>
        <w:tc>
          <w:tcPr>
            <w:tcW w:w="3056" w:type="dxa"/>
            <w:vAlign w:val="center"/>
          </w:tcPr>
          <w:p w:rsidR="009553A5" w:rsidRDefault="009553A5" w:rsidP="001B6510">
            <w:pPr>
              <w:pStyle w:val="Sansinterligne"/>
              <w:rPr>
                <w:lang w:val="fr-FR"/>
              </w:rPr>
            </w:pPr>
            <w:r>
              <w:rPr>
                <w:lang w:val="fr-FR"/>
              </w:rPr>
              <w:t>-</w:t>
            </w:r>
            <w:sdt>
              <w:sdtPr>
                <w:rPr>
                  <w:lang w:val="fr-FR"/>
                </w:rPr>
                <w:id w:val="74169930"/>
                <w:showingPlcHdr/>
                <w:text/>
              </w:sdtPr>
              <w:sdtEndPr/>
              <w:sdtContent>
                <w:r w:rsidRPr="003C6824">
                  <w:rPr>
                    <w:rStyle w:val="Textedelespacerserv"/>
                    <w:lang w:val="fr-FR"/>
                  </w:rPr>
                  <w:t>Cliquez ici pour taper du texte.</w:t>
                </w:r>
              </w:sdtContent>
            </w:sdt>
          </w:p>
        </w:tc>
      </w:tr>
      <w:tr w:rsidR="009553A5" w:rsidRPr="003C6824" w:rsidTr="001B6510">
        <w:trPr>
          <w:trHeight w:val="454"/>
        </w:trPr>
        <w:tc>
          <w:tcPr>
            <w:tcW w:w="3055" w:type="dxa"/>
            <w:vAlign w:val="center"/>
          </w:tcPr>
          <w:p w:rsidR="009553A5" w:rsidRDefault="009553A5" w:rsidP="001B6510">
            <w:pPr>
              <w:pStyle w:val="Sansinterligne"/>
              <w:rPr>
                <w:lang w:val="fr-FR"/>
              </w:rPr>
            </w:pPr>
            <w:r>
              <w:rPr>
                <w:lang w:val="fr-FR"/>
              </w:rPr>
              <w:t>-</w:t>
            </w:r>
            <w:sdt>
              <w:sdtPr>
                <w:rPr>
                  <w:lang w:val="fr-FR"/>
                </w:rPr>
                <w:id w:val="-1177967067"/>
                <w:showingPlcHdr/>
                <w:text/>
              </w:sdtPr>
              <w:sdtEndPr/>
              <w:sdtContent>
                <w:r w:rsidRPr="003C6824">
                  <w:rPr>
                    <w:rStyle w:val="Textedelespacerserv"/>
                    <w:lang w:val="fr-FR"/>
                  </w:rPr>
                  <w:t>Cliquez ici pour taper du texte.</w:t>
                </w:r>
              </w:sdtContent>
            </w:sdt>
          </w:p>
        </w:tc>
        <w:tc>
          <w:tcPr>
            <w:tcW w:w="3056" w:type="dxa"/>
            <w:vAlign w:val="center"/>
          </w:tcPr>
          <w:p w:rsidR="009553A5" w:rsidRDefault="009553A5" w:rsidP="001B6510">
            <w:pPr>
              <w:pStyle w:val="Sansinterligne"/>
              <w:rPr>
                <w:lang w:val="fr-FR"/>
              </w:rPr>
            </w:pPr>
            <w:r>
              <w:rPr>
                <w:lang w:val="fr-FR"/>
              </w:rPr>
              <w:t>-</w:t>
            </w:r>
            <w:sdt>
              <w:sdtPr>
                <w:rPr>
                  <w:lang w:val="fr-FR"/>
                </w:rPr>
                <w:id w:val="-1184057657"/>
                <w:showingPlcHdr/>
                <w:text/>
              </w:sdtPr>
              <w:sdtEndPr/>
              <w:sdtContent>
                <w:r w:rsidRPr="003C6824">
                  <w:rPr>
                    <w:rStyle w:val="Textedelespacerserv"/>
                    <w:lang w:val="fr-FR"/>
                  </w:rPr>
                  <w:t>Cliquez ici pour taper du texte.</w:t>
                </w:r>
              </w:sdtContent>
            </w:sdt>
          </w:p>
        </w:tc>
        <w:tc>
          <w:tcPr>
            <w:tcW w:w="3056" w:type="dxa"/>
            <w:vAlign w:val="center"/>
          </w:tcPr>
          <w:p w:rsidR="009553A5" w:rsidRDefault="009553A5" w:rsidP="001B6510">
            <w:pPr>
              <w:pStyle w:val="Sansinterligne"/>
              <w:rPr>
                <w:lang w:val="fr-FR"/>
              </w:rPr>
            </w:pPr>
            <w:r>
              <w:rPr>
                <w:lang w:val="fr-FR"/>
              </w:rPr>
              <w:t>-</w:t>
            </w:r>
            <w:sdt>
              <w:sdtPr>
                <w:rPr>
                  <w:lang w:val="fr-FR"/>
                </w:rPr>
                <w:id w:val="-2125520699"/>
                <w:showingPlcHdr/>
                <w:text/>
              </w:sdtPr>
              <w:sdtEndPr/>
              <w:sdtContent>
                <w:r w:rsidRPr="003C6824">
                  <w:rPr>
                    <w:rStyle w:val="Textedelespacerserv"/>
                    <w:lang w:val="fr-FR"/>
                  </w:rPr>
                  <w:t>Cliquez ici pour taper du texte.</w:t>
                </w:r>
              </w:sdtContent>
            </w:sdt>
          </w:p>
        </w:tc>
      </w:tr>
    </w:tbl>
    <w:p w:rsidR="009553A5" w:rsidRDefault="009553A5" w:rsidP="00EF35BD">
      <w:pPr>
        <w:pStyle w:val="Sansinterligne"/>
        <w:rPr>
          <w:lang w:val="fr-FR"/>
        </w:rPr>
      </w:pPr>
    </w:p>
    <w:p w:rsidR="009553A5" w:rsidRPr="00EC1DDE" w:rsidRDefault="009553A5" w:rsidP="00EF35BD">
      <w:pPr>
        <w:pStyle w:val="Sansinterligne"/>
        <w:rPr>
          <w:b/>
          <w:i/>
          <w:lang w:val="fr-FR"/>
        </w:rPr>
      </w:pPr>
      <w:r>
        <w:rPr>
          <w:b/>
          <w:i/>
          <w:lang w:val="fr-FR"/>
        </w:rPr>
        <w:t xml:space="preserve">Q10 </w:t>
      </w:r>
      <w:r w:rsidRPr="00EC1DDE">
        <w:rPr>
          <w:b/>
          <w:i/>
          <w:lang w:val="fr-FR"/>
        </w:rPr>
        <w:t>Autres commentaires sur votre organisation interne :</w:t>
      </w:r>
    </w:p>
    <w:sdt>
      <w:sdtPr>
        <w:rPr>
          <w:lang w:val="fr-FR"/>
        </w:rPr>
        <w:id w:val="-2046663380"/>
        <w:text/>
      </w:sdtPr>
      <w:sdtEndPr/>
      <w:sdtContent>
        <w:p w:rsidR="009553A5" w:rsidRDefault="003B1BF4" w:rsidP="00EF35BD">
          <w:pPr>
            <w:pStyle w:val="Sansinterligne"/>
            <w:rPr>
              <w:lang w:val="fr-FR"/>
            </w:rPr>
          </w:pPr>
          <w:r>
            <w:rPr>
              <w:lang w:val="fr-FR"/>
            </w:rPr>
            <w:t xml:space="preserve">Notre association est </w:t>
          </w:r>
          <w:proofErr w:type="gramStart"/>
          <w:r>
            <w:rPr>
              <w:lang w:val="fr-FR"/>
            </w:rPr>
            <w:t>parti</w:t>
          </w:r>
          <w:proofErr w:type="gramEnd"/>
          <w:r>
            <w:rPr>
              <w:lang w:val="fr-FR"/>
            </w:rPr>
            <w:t xml:space="preserve"> d’une initiative de l’université de Poitiers qui a proposé ce projet à l’IAE de Poitiers où nous sommes étudiants. Nous nous sommes </w:t>
          </w:r>
          <w:proofErr w:type="spellStart"/>
          <w:r>
            <w:rPr>
              <w:lang w:val="fr-FR"/>
            </w:rPr>
            <w:t>entiérement</w:t>
          </w:r>
          <w:proofErr w:type="spellEnd"/>
          <w:r>
            <w:rPr>
              <w:lang w:val="fr-FR"/>
            </w:rPr>
            <w:t xml:space="preserve"> investis dans ce projet et nous souhaitons tous le poursuivre le plus longtemps que nous pourrons. De plus ce projet va perdurer au sein de l’IAE d’année en année assurant ainsi de façon </w:t>
          </w:r>
          <w:proofErr w:type="spellStart"/>
          <w:r>
            <w:rPr>
              <w:lang w:val="fr-FR"/>
            </w:rPr>
            <w:t>perenne</w:t>
          </w:r>
          <w:proofErr w:type="spellEnd"/>
          <w:r>
            <w:rPr>
              <w:lang w:val="fr-FR"/>
            </w:rPr>
            <w:t xml:space="preserve"> des membres actifs prêt à s’investir. </w:t>
          </w:r>
        </w:p>
      </w:sdtContent>
    </w:sdt>
    <w:p w:rsidR="009553A5" w:rsidRDefault="009553A5" w:rsidP="00EF35BD">
      <w:pPr>
        <w:pStyle w:val="Sansinterligne"/>
        <w:rPr>
          <w:lang w:val="fr-FR"/>
        </w:rPr>
      </w:pPr>
    </w:p>
    <w:p w:rsidR="009553A5" w:rsidRDefault="009553A5"/>
    <w:p w:rsidR="009553A5" w:rsidRDefault="009553A5" w:rsidP="00EF35BD">
      <w:pPr>
        <w:pStyle w:val="Sansinterligne"/>
        <w:rPr>
          <w:b/>
          <w:i/>
          <w:lang w:val="fr-FR"/>
        </w:rPr>
      </w:pPr>
    </w:p>
    <w:p w:rsidR="009553A5" w:rsidRDefault="009553A5" w:rsidP="00EF35BD">
      <w:pPr>
        <w:pStyle w:val="Sansinterligne"/>
        <w:rPr>
          <w:b/>
          <w:i/>
          <w:lang w:val="fr-FR"/>
        </w:rPr>
      </w:pPr>
    </w:p>
    <w:p w:rsidR="009553A5" w:rsidRPr="00EC1DDE" w:rsidRDefault="009553A5" w:rsidP="00EF35BD">
      <w:pPr>
        <w:pStyle w:val="Sansinterligne"/>
        <w:rPr>
          <w:b/>
          <w:i/>
          <w:lang w:val="fr-FR"/>
        </w:rPr>
      </w:pPr>
      <w:r>
        <w:rPr>
          <w:b/>
          <w:i/>
          <w:lang w:val="fr-FR"/>
        </w:rPr>
        <w:t xml:space="preserve">Q11 </w:t>
      </w:r>
      <w:r w:rsidRPr="00EC1DDE">
        <w:rPr>
          <w:b/>
          <w:i/>
          <w:lang w:val="fr-FR"/>
        </w:rPr>
        <w:t xml:space="preserve">Comment se passe la passation d’information entre l’ancien et le nouveau Bureau ? </w:t>
      </w:r>
      <w:r w:rsidRPr="00B12861">
        <w:rPr>
          <w:b/>
          <w:i/>
          <w:lang w:val="fr-FR"/>
        </w:rPr>
        <w:t>(cocher</w:t>
      </w:r>
      <w:r>
        <w:rPr>
          <w:b/>
          <w:i/>
          <w:lang w:val="fr-FR"/>
        </w:rPr>
        <w:t xml:space="preserve"> les cases correspondantes)</w:t>
      </w:r>
    </w:p>
    <w:p w:rsidR="009553A5" w:rsidRDefault="009553A5" w:rsidP="00EF35BD">
      <w:pPr>
        <w:pStyle w:val="Sansinterligne"/>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227" w:type="dxa"/>
        </w:tblCellMar>
        <w:tblLook w:val="04A0" w:firstRow="1" w:lastRow="0" w:firstColumn="1" w:lastColumn="0" w:noHBand="0" w:noVBand="1"/>
      </w:tblPr>
      <w:tblGrid>
        <w:gridCol w:w="485"/>
        <w:gridCol w:w="8944"/>
      </w:tblGrid>
      <w:tr w:rsidR="009553A5" w:rsidRPr="00EC1DDE" w:rsidTr="005F5407">
        <w:trPr>
          <w:trHeight w:val="267"/>
        </w:trPr>
        <w:tc>
          <w:tcPr>
            <w:tcW w:w="485" w:type="dxa"/>
            <w:vAlign w:val="center"/>
          </w:tcPr>
          <w:sdt>
            <w:sdtPr>
              <w:rPr>
                <w:lang w:val="fr-FR"/>
              </w:rPr>
              <w:id w:val="-1242938847"/>
              <w14:checkbox>
                <w14:checked w14:val="1"/>
                <w14:checkedState w14:val="2612" w14:font="Yu Gothic UI"/>
                <w14:uncheckedState w14:val="2610" w14:font="Yu Gothic UI"/>
              </w14:checkbox>
            </w:sdtPr>
            <w:sdtEndPr/>
            <w:sdtContent>
              <w:p w:rsidR="009553A5" w:rsidRDefault="001B6510" w:rsidP="001B6510">
                <w:pPr>
                  <w:pStyle w:val="Sansinterligne"/>
                  <w:rPr>
                    <w:lang w:val="fr-FR"/>
                  </w:rPr>
                </w:pPr>
                <w:r>
                  <w:rPr>
                    <w:rFonts w:ascii="Segoe UI Symbol" w:eastAsia="Yu Gothic UI" w:hAnsi="Segoe UI Symbol" w:cs="Segoe UI Symbol"/>
                    <w:lang w:val="fr-FR"/>
                  </w:rPr>
                  <w:t>☒</w:t>
                </w:r>
              </w:p>
            </w:sdtContent>
          </w:sdt>
        </w:tc>
        <w:tc>
          <w:tcPr>
            <w:tcW w:w="8944" w:type="dxa"/>
          </w:tcPr>
          <w:p w:rsidR="009553A5" w:rsidRPr="00EC1DDE" w:rsidRDefault="009553A5" w:rsidP="001B6510">
            <w:r w:rsidRPr="00EC1DDE">
              <w:t>Stockage en ligne des informations (ex. Google Drive, DropBox…)</w:t>
            </w:r>
          </w:p>
        </w:tc>
      </w:tr>
      <w:tr w:rsidR="009553A5" w:rsidRPr="0035221F" w:rsidTr="005F5407">
        <w:trPr>
          <w:trHeight w:val="267"/>
        </w:trPr>
        <w:tc>
          <w:tcPr>
            <w:tcW w:w="485" w:type="dxa"/>
            <w:vAlign w:val="center"/>
          </w:tcPr>
          <w:sdt>
            <w:sdtPr>
              <w:rPr>
                <w:lang w:val="fr-FR"/>
              </w:rPr>
              <w:id w:val="-1158843989"/>
              <w14:checkbox>
                <w14:checked w14:val="0"/>
                <w14:checkedState w14:val="2612" w14:font="Yu Gothic UI"/>
                <w14:uncheckedState w14:val="2610" w14:font="Yu Gothic UI"/>
              </w14:checkbox>
            </w:sdtPr>
            <w:sdtEndPr/>
            <w:sdtContent>
              <w:p w:rsidR="009553A5" w:rsidRDefault="009553A5" w:rsidP="001B6510">
                <w:pPr>
                  <w:pStyle w:val="Sansinterligne"/>
                  <w:rPr>
                    <w:lang w:val="fr-FR"/>
                  </w:rPr>
                </w:pPr>
                <w:r>
                  <w:rPr>
                    <w:rFonts w:ascii="MS Gothic" w:eastAsia="MS Gothic" w:hAnsi="MS Gothic" w:hint="eastAsia"/>
                    <w:lang w:val="fr-FR"/>
                  </w:rPr>
                  <w:t>☐</w:t>
                </w:r>
              </w:p>
            </w:sdtContent>
          </w:sdt>
        </w:tc>
        <w:tc>
          <w:tcPr>
            <w:tcW w:w="8944" w:type="dxa"/>
          </w:tcPr>
          <w:p w:rsidR="009553A5" w:rsidRPr="00EC1DDE" w:rsidRDefault="009553A5" w:rsidP="001B6510">
            <w:r w:rsidRPr="00EC1DDE">
              <w:t>Stockage des informations sur un ordinateur</w:t>
            </w:r>
            <w:r w:rsidR="00C46CC4">
              <w:t>/disque</w:t>
            </w:r>
            <w:r w:rsidRPr="00EC1DDE">
              <w:t xml:space="preserve"> accessible aux membres du Bureau</w:t>
            </w:r>
          </w:p>
        </w:tc>
      </w:tr>
      <w:tr w:rsidR="009553A5" w:rsidRPr="0035221F" w:rsidTr="005F5407">
        <w:trPr>
          <w:trHeight w:val="281"/>
        </w:trPr>
        <w:tc>
          <w:tcPr>
            <w:tcW w:w="485" w:type="dxa"/>
            <w:vAlign w:val="center"/>
          </w:tcPr>
          <w:sdt>
            <w:sdtPr>
              <w:rPr>
                <w:lang w:val="fr-FR"/>
              </w:rPr>
              <w:id w:val="-2147043377"/>
              <w14:checkbox>
                <w14:checked w14:val="0"/>
                <w14:checkedState w14:val="2612" w14:font="Yu Gothic UI"/>
                <w14:uncheckedState w14:val="2610" w14:font="Yu Gothic UI"/>
              </w14:checkbox>
            </w:sdtPr>
            <w:sdtEndPr/>
            <w:sdtContent>
              <w:p w:rsidR="009553A5" w:rsidRDefault="009553A5" w:rsidP="001B6510">
                <w:pPr>
                  <w:pStyle w:val="Sansinterligne"/>
                  <w:rPr>
                    <w:lang w:val="fr-FR"/>
                  </w:rPr>
                </w:pPr>
                <w:r>
                  <w:rPr>
                    <w:rFonts w:ascii="MS Gothic" w:eastAsia="MS Gothic" w:hAnsi="MS Gothic" w:hint="eastAsia"/>
                    <w:lang w:val="fr-FR"/>
                  </w:rPr>
                  <w:t>☐</w:t>
                </w:r>
              </w:p>
            </w:sdtContent>
          </w:sdt>
        </w:tc>
        <w:tc>
          <w:tcPr>
            <w:tcW w:w="8944" w:type="dxa"/>
          </w:tcPr>
          <w:p w:rsidR="009553A5" w:rsidRPr="00EC1DDE" w:rsidRDefault="009553A5" w:rsidP="001B6510">
            <w:r>
              <w:t>Une adresse e-mail par poste (exemple:</w:t>
            </w:r>
            <w:r w:rsidRPr="00EC1DDE">
              <w:t xml:space="preserve"> president@votreasso.com)</w:t>
            </w:r>
          </w:p>
        </w:tc>
      </w:tr>
      <w:tr w:rsidR="009553A5" w:rsidRPr="0035221F" w:rsidTr="005F5407">
        <w:trPr>
          <w:trHeight w:val="267"/>
        </w:trPr>
        <w:tc>
          <w:tcPr>
            <w:tcW w:w="485" w:type="dxa"/>
            <w:vAlign w:val="center"/>
          </w:tcPr>
          <w:sdt>
            <w:sdtPr>
              <w:rPr>
                <w:lang w:val="fr-FR"/>
              </w:rPr>
              <w:id w:val="-645741519"/>
              <w14:checkbox>
                <w14:checked w14:val="1"/>
                <w14:checkedState w14:val="2612" w14:font="Yu Gothic UI"/>
                <w14:uncheckedState w14:val="2610" w14:font="Yu Gothic UI"/>
              </w14:checkbox>
            </w:sdtPr>
            <w:sdtEndPr/>
            <w:sdtContent>
              <w:p w:rsidR="009553A5" w:rsidRDefault="001B6510" w:rsidP="001B6510">
                <w:pPr>
                  <w:pStyle w:val="Sansinterligne"/>
                  <w:rPr>
                    <w:lang w:val="fr-FR"/>
                  </w:rPr>
                </w:pPr>
                <w:r>
                  <w:rPr>
                    <w:rFonts w:ascii="Segoe UI Symbol" w:eastAsia="Yu Gothic UI" w:hAnsi="Segoe UI Symbol" w:cs="Segoe UI Symbol"/>
                    <w:lang w:val="fr-FR"/>
                  </w:rPr>
                  <w:t>☒</w:t>
                </w:r>
              </w:p>
            </w:sdtContent>
          </w:sdt>
        </w:tc>
        <w:tc>
          <w:tcPr>
            <w:tcW w:w="8944" w:type="dxa"/>
          </w:tcPr>
          <w:p w:rsidR="009553A5" w:rsidRPr="00EC1DDE" w:rsidRDefault="009553A5" w:rsidP="001B6510">
            <w:r w:rsidRPr="00EC1DDE">
              <w:t>Période d’accompagnement du nouveau Bureau par l’ancien Bureau</w:t>
            </w:r>
          </w:p>
        </w:tc>
      </w:tr>
      <w:tr w:rsidR="009553A5" w:rsidRPr="0035221F" w:rsidTr="005F5407">
        <w:trPr>
          <w:trHeight w:val="281"/>
        </w:trPr>
        <w:tc>
          <w:tcPr>
            <w:tcW w:w="485" w:type="dxa"/>
            <w:vAlign w:val="center"/>
          </w:tcPr>
          <w:sdt>
            <w:sdtPr>
              <w:rPr>
                <w:lang w:val="fr-FR"/>
              </w:rPr>
              <w:id w:val="1022903923"/>
              <w14:checkbox>
                <w14:checked w14:val="0"/>
                <w14:checkedState w14:val="2612" w14:font="Yu Gothic UI"/>
                <w14:uncheckedState w14:val="2610" w14:font="Yu Gothic UI"/>
              </w14:checkbox>
            </w:sdtPr>
            <w:sdtEndPr/>
            <w:sdtContent>
              <w:p w:rsidR="009553A5" w:rsidRDefault="009553A5" w:rsidP="001B6510">
                <w:pPr>
                  <w:pStyle w:val="Sansinterligne"/>
                  <w:rPr>
                    <w:lang w:val="fr-FR"/>
                  </w:rPr>
                </w:pPr>
                <w:r>
                  <w:rPr>
                    <w:rFonts w:ascii="MS Gothic" w:eastAsia="MS Gothic" w:hAnsi="MS Gothic" w:hint="eastAsia"/>
                    <w:lang w:val="fr-FR"/>
                  </w:rPr>
                  <w:t>☐</w:t>
                </w:r>
              </w:p>
            </w:sdtContent>
          </w:sdt>
        </w:tc>
        <w:tc>
          <w:tcPr>
            <w:tcW w:w="8944" w:type="dxa"/>
          </w:tcPr>
          <w:p w:rsidR="009553A5" w:rsidRPr="00EC1DDE" w:rsidRDefault="009553A5" w:rsidP="001B6510">
            <w:r w:rsidRPr="00EC1DDE">
              <w:t>Guide pratique avec toutes les informations sur votre association</w:t>
            </w:r>
          </w:p>
        </w:tc>
      </w:tr>
      <w:tr w:rsidR="009553A5" w:rsidTr="005F5407">
        <w:trPr>
          <w:trHeight w:val="267"/>
        </w:trPr>
        <w:tc>
          <w:tcPr>
            <w:tcW w:w="485" w:type="dxa"/>
            <w:vAlign w:val="center"/>
          </w:tcPr>
          <w:sdt>
            <w:sdtPr>
              <w:rPr>
                <w:lang w:val="fr-FR"/>
              </w:rPr>
              <w:id w:val="-1848399125"/>
              <w14:checkbox>
                <w14:checked w14:val="0"/>
                <w14:checkedState w14:val="2612" w14:font="Yu Gothic UI"/>
                <w14:uncheckedState w14:val="2610" w14:font="Yu Gothic UI"/>
              </w14:checkbox>
            </w:sdtPr>
            <w:sdtEndPr/>
            <w:sdtContent>
              <w:p w:rsidR="009553A5" w:rsidRDefault="009553A5" w:rsidP="001B6510">
                <w:pPr>
                  <w:pStyle w:val="Sansinterligne"/>
                  <w:rPr>
                    <w:lang w:val="fr-FR"/>
                  </w:rPr>
                </w:pPr>
                <w:r>
                  <w:rPr>
                    <w:rFonts w:ascii="MS Gothic" w:eastAsia="MS Gothic" w:hAnsi="MS Gothic" w:hint="eastAsia"/>
                    <w:lang w:val="fr-FR"/>
                  </w:rPr>
                  <w:t>☐</w:t>
                </w:r>
              </w:p>
            </w:sdtContent>
          </w:sdt>
        </w:tc>
        <w:tc>
          <w:tcPr>
            <w:tcW w:w="8944" w:type="dxa"/>
          </w:tcPr>
          <w:p w:rsidR="009553A5" w:rsidRDefault="009553A5" w:rsidP="001B6510">
            <w:r w:rsidRPr="004721C9">
              <w:t>Annuaire des contacts</w:t>
            </w:r>
          </w:p>
        </w:tc>
      </w:tr>
      <w:tr w:rsidR="009553A5" w:rsidRPr="003C6824" w:rsidTr="005F5407">
        <w:trPr>
          <w:trHeight w:val="281"/>
        </w:trPr>
        <w:tc>
          <w:tcPr>
            <w:tcW w:w="485" w:type="dxa"/>
            <w:vAlign w:val="center"/>
          </w:tcPr>
          <w:sdt>
            <w:sdtPr>
              <w:rPr>
                <w:lang w:val="fr-FR"/>
              </w:rPr>
              <w:id w:val="295963151"/>
              <w14:checkbox>
                <w14:checked w14:val="0"/>
                <w14:checkedState w14:val="2612" w14:font="Yu Gothic UI"/>
                <w14:uncheckedState w14:val="2610" w14:font="Yu Gothic UI"/>
              </w14:checkbox>
            </w:sdtPr>
            <w:sdtEndPr/>
            <w:sdtContent>
              <w:p w:rsidR="009553A5" w:rsidRDefault="009553A5" w:rsidP="001B6510">
                <w:pPr>
                  <w:pStyle w:val="Sansinterligne"/>
                  <w:rPr>
                    <w:lang w:val="fr-FR"/>
                  </w:rPr>
                </w:pPr>
                <w:r>
                  <w:rPr>
                    <w:rFonts w:ascii="MS Gothic" w:eastAsia="MS Gothic" w:hAnsi="MS Gothic" w:hint="eastAsia"/>
                    <w:lang w:val="fr-FR"/>
                  </w:rPr>
                  <w:t>☐</w:t>
                </w:r>
              </w:p>
            </w:sdtContent>
          </w:sdt>
        </w:tc>
        <w:tc>
          <w:tcPr>
            <w:tcW w:w="8944" w:type="dxa"/>
          </w:tcPr>
          <w:p w:rsidR="009553A5" w:rsidRPr="00261293" w:rsidRDefault="009553A5" w:rsidP="001B6510">
            <w:pPr>
              <w:pStyle w:val="Sansinterligne"/>
              <w:rPr>
                <w:lang w:val="fr-FR"/>
              </w:rPr>
            </w:pPr>
            <w:r>
              <w:rPr>
                <w:lang w:val="fr-FR"/>
              </w:rPr>
              <w:t>Autres outils, vos commentaires </w:t>
            </w:r>
            <w:proofErr w:type="gramStart"/>
            <w:r>
              <w:rPr>
                <w:lang w:val="fr-FR"/>
              </w:rPr>
              <w:t>:</w:t>
            </w:r>
            <w:proofErr w:type="gramEnd"/>
            <w:sdt>
              <w:sdtPr>
                <w:rPr>
                  <w:lang w:val="fr-FR"/>
                </w:rPr>
                <w:id w:val="-269170411"/>
                <w:showingPlcHdr/>
                <w:text/>
              </w:sdtPr>
              <w:sdtEndPr/>
              <w:sdtContent>
                <w:r w:rsidRPr="003C6824">
                  <w:rPr>
                    <w:rStyle w:val="Textedelespacerserv"/>
                    <w:lang w:val="fr-FR"/>
                  </w:rPr>
                  <w:t>Cliquez ici pour taper du texte.</w:t>
                </w:r>
              </w:sdtContent>
            </w:sdt>
          </w:p>
        </w:tc>
      </w:tr>
    </w:tbl>
    <w:p w:rsidR="009553A5" w:rsidRDefault="009553A5" w:rsidP="005F5407">
      <w:pPr>
        <w:pStyle w:val="Sansinterligne"/>
        <w:tabs>
          <w:tab w:val="left" w:pos="1066"/>
        </w:tabs>
        <w:rPr>
          <w:lang w:val="fr-FR"/>
        </w:rPr>
      </w:pPr>
    </w:p>
    <w:p w:rsidR="009553A5" w:rsidRPr="00261293" w:rsidRDefault="009553A5" w:rsidP="001B6510">
      <w:pPr>
        <w:spacing w:after="0"/>
        <w:rPr>
          <w:b/>
          <w:i/>
        </w:rPr>
      </w:pPr>
      <w:r>
        <w:rPr>
          <w:b/>
          <w:i/>
        </w:rPr>
        <w:t xml:space="preserve">Q12 </w:t>
      </w:r>
      <w:r w:rsidRPr="00261293">
        <w:rPr>
          <w:b/>
          <w:i/>
        </w:rPr>
        <w:t>Quelle est la date d’élection du nouveau Bureau ?</w:t>
      </w:r>
    </w:p>
    <w:p w:rsidR="009553A5" w:rsidRDefault="002F1A44" w:rsidP="005F5407">
      <w:pPr>
        <w:pStyle w:val="Sansinterligne"/>
        <w:tabs>
          <w:tab w:val="center" w:pos="5233"/>
        </w:tabs>
        <w:rPr>
          <w:i/>
          <w:lang w:val="fr-FR"/>
        </w:rPr>
      </w:pPr>
      <w:sdt>
        <w:sdtPr>
          <w:rPr>
            <w:i/>
            <w:lang w:val="fr-FR"/>
          </w:rPr>
          <w:id w:val="-632491557"/>
          <w:text/>
        </w:sdtPr>
        <w:sdtEndPr/>
        <w:sdtContent>
          <w:r w:rsidR="001B6510">
            <w:rPr>
              <w:i/>
              <w:lang w:val="fr-FR"/>
            </w:rPr>
            <w:t>Octobre 2016</w:t>
          </w:r>
        </w:sdtContent>
      </w:sdt>
      <w:r w:rsidR="005F5407">
        <w:rPr>
          <w:i/>
          <w:lang w:val="fr-FR"/>
        </w:rPr>
        <w:tab/>
      </w:r>
    </w:p>
    <w:p w:rsidR="005F5407" w:rsidRDefault="005F5407" w:rsidP="005F5407">
      <w:pPr>
        <w:pStyle w:val="Sansinterligne"/>
        <w:tabs>
          <w:tab w:val="center" w:pos="5233"/>
        </w:tabs>
        <w:rPr>
          <w:i/>
          <w:lang w:val="fr-FR"/>
        </w:rPr>
      </w:pPr>
    </w:p>
    <w:p w:rsidR="009553A5" w:rsidRPr="00B159FC" w:rsidRDefault="009553A5" w:rsidP="00EF35BD">
      <w:pPr>
        <w:pStyle w:val="Sansinterligne"/>
        <w:rPr>
          <w:i/>
          <w:lang w:val="fr-FR"/>
        </w:rPr>
      </w:pPr>
    </w:p>
    <w:p w:rsidR="009553A5" w:rsidRPr="00261293" w:rsidRDefault="009553A5" w:rsidP="00EF35BD">
      <w:pPr>
        <w:pStyle w:val="Sansinterligne"/>
        <w:rPr>
          <w:b/>
          <w:i/>
          <w:lang w:val="fr-FR"/>
        </w:rPr>
      </w:pPr>
      <w:r>
        <w:rPr>
          <w:b/>
          <w:i/>
          <w:lang w:val="fr-FR"/>
        </w:rPr>
        <w:t xml:space="preserve">Q13 </w:t>
      </w:r>
      <w:r w:rsidRPr="00261293">
        <w:rPr>
          <w:b/>
          <w:i/>
          <w:lang w:val="fr-FR"/>
        </w:rPr>
        <w:t>Quelle est la date de création officielle de votre association ?</w:t>
      </w:r>
    </w:p>
    <w:p w:rsidR="009553A5" w:rsidRDefault="002F1A44" w:rsidP="005F5407">
      <w:pPr>
        <w:pStyle w:val="Sansinterligne"/>
        <w:tabs>
          <w:tab w:val="left" w:pos="6583"/>
        </w:tabs>
        <w:rPr>
          <w:lang w:val="fr-FR"/>
        </w:rPr>
      </w:pPr>
      <w:sdt>
        <w:sdtPr>
          <w:rPr>
            <w:lang w:val="fr-FR"/>
          </w:rPr>
          <w:id w:val="-884029220"/>
          <w:text/>
        </w:sdtPr>
        <w:sdtEndPr/>
        <w:sdtContent>
          <w:r w:rsidR="001B6510">
            <w:rPr>
              <w:lang w:val="fr-FR"/>
            </w:rPr>
            <w:t>29 Février 2016</w:t>
          </w:r>
        </w:sdtContent>
      </w:sdt>
      <w:r w:rsidR="005F5407">
        <w:rPr>
          <w:lang w:val="fr-FR"/>
        </w:rPr>
        <w:tab/>
      </w:r>
    </w:p>
    <w:p w:rsidR="005F5407" w:rsidRDefault="005F5407" w:rsidP="005F5407">
      <w:pPr>
        <w:pStyle w:val="Sansinterligne"/>
        <w:tabs>
          <w:tab w:val="left" w:pos="6583"/>
        </w:tabs>
        <w:rPr>
          <w:lang w:val="fr-FR"/>
        </w:rPr>
      </w:pPr>
    </w:p>
    <w:p w:rsidR="009553A5" w:rsidRDefault="009553A5" w:rsidP="00EF35BD">
      <w:pPr>
        <w:pStyle w:val="Sansinterligne"/>
        <w:rPr>
          <w:lang w:val="fr-FR"/>
        </w:rPr>
      </w:pPr>
    </w:p>
    <w:p w:rsidR="009553A5" w:rsidRPr="00261293" w:rsidRDefault="009553A5" w:rsidP="00EF35BD">
      <w:pPr>
        <w:pStyle w:val="Sansinterligne"/>
        <w:rPr>
          <w:b/>
          <w:i/>
          <w:lang w:val="fr-FR"/>
        </w:rPr>
      </w:pPr>
      <w:r>
        <w:rPr>
          <w:b/>
          <w:i/>
          <w:lang w:val="fr-FR"/>
        </w:rPr>
        <w:t xml:space="preserve">Q14 </w:t>
      </w:r>
      <w:r w:rsidRPr="00261293">
        <w:rPr>
          <w:b/>
          <w:i/>
          <w:lang w:val="fr-FR"/>
        </w:rPr>
        <w:t>Quels outils de communication utilisez-vous ?</w:t>
      </w:r>
      <w:r>
        <w:rPr>
          <w:b/>
          <w:i/>
          <w:lang w:val="fr-FR"/>
        </w:rPr>
        <w:t xml:space="preserve"> (précisez les adresses web correspondantes)</w:t>
      </w:r>
    </w:p>
    <w:p w:rsidR="009553A5" w:rsidRPr="00B159FC" w:rsidRDefault="009553A5" w:rsidP="00EF35BD">
      <w:pPr>
        <w:pStyle w:val="Sansinterligne"/>
        <w:rPr>
          <w:i/>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227" w:type="dxa"/>
        </w:tblCellMar>
        <w:tblLook w:val="04A0" w:firstRow="1" w:lastRow="0" w:firstColumn="1" w:lastColumn="0" w:noHBand="0" w:noVBand="1"/>
      </w:tblPr>
      <w:tblGrid>
        <w:gridCol w:w="468"/>
        <w:gridCol w:w="1980"/>
        <w:gridCol w:w="7407"/>
      </w:tblGrid>
      <w:tr w:rsidR="009553A5" w:rsidRPr="004E1C5A" w:rsidTr="001B6510">
        <w:tc>
          <w:tcPr>
            <w:tcW w:w="468" w:type="dxa"/>
            <w:vAlign w:val="center"/>
          </w:tcPr>
          <w:sdt>
            <w:sdtPr>
              <w:rPr>
                <w:lang w:val="fr-FR"/>
              </w:rPr>
              <w:id w:val="1882355439"/>
              <w14:checkbox>
                <w14:checked w14:val="0"/>
                <w14:checkedState w14:val="2612" w14:font="Yu Gothic UI"/>
                <w14:uncheckedState w14:val="2610" w14:font="Yu Gothic UI"/>
              </w14:checkbox>
            </w:sdtPr>
            <w:sdtEndPr/>
            <w:sdtContent>
              <w:p w:rsidR="009553A5" w:rsidRDefault="009553A5" w:rsidP="001B6510">
                <w:pPr>
                  <w:pStyle w:val="Sansinterligne"/>
                  <w:rPr>
                    <w:lang w:val="fr-FR"/>
                  </w:rPr>
                </w:pPr>
                <w:r>
                  <w:rPr>
                    <w:rFonts w:ascii="MS Gothic" w:eastAsia="MS Gothic" w:hAnsi="MS Gothic" w:hint="eastAsia"/>
                    <w:lang w:val="fr-FR"/>
                  </w:rPr>
                  <w:t>☐</w:t>
                </w:r>
              </w:p>
            </w:sdtContent>
          </w:sdt>
        </w:tc>
        <w:tc>
          <w:tcPr>
            <w:tcW w:w="1980" w:type="dxa"/>
          </w:tcPr>
          <w:p w:rsidR="009553A5" w:rsidRPr="00DD3976" w:rsidRDefault="009553A5" w:rsidP="001B6510">
            <w:r w:rsidRPr="00DD3976">
              <w:t>Site internet</w:t>
            </w:r>
          </w:p>
        </w:tc>
        <w:sdt>
          <w:sdtPr>
            <w:rPr>
              <w:lang w:val="fr-FR"/>
            </w:rPr>
            <w:id w:val="-734621812"/>
            <w:placeholder>
              <w:docPart w:val="D1951C9B96C24CEABF8AFAAE09E4DE35"/>
            </w:placeholder>
            <w:showingPlcHdr/>
            <w:text/>
          </w:sdtPr>
          <w:sdtEndPr/>
          <w:sdtContent>
            <w:tc>
              <w:tcPr>
                <w:tcW w:w="7407" w:type="dxa"/>
                <w:vAlign w:val="center"/>
              </w:tcPr>
              <w:p w:rsidR="009553A5" w:rsidRDefault="009553A5" w:rsidP="001B6510">
                <w:pPr>
                  <w:pStyle w:val="Sansinterligne"/>
                  <w:rPr>
                    <w:lang w:val="fr-FR"/>
                  </w:rPr>
                </w:pPr>
                <w:r w:rsidRPr="004E1C5A">
                  <w:rPr>
                    <w:rStyle w:val="Textedelespacerserv"/>
                    <w:lang w:val="fr-FR"/>
                  </w:rPr>
                  <w:t>Cliquez ici pour taper du texte.</w:t>
                </w:r>
              </w:p>
            </w:tc>
          </w:sdtContent>
        </w:sdt>
      </w:tr>
      <w:tr w:rsidR="009553A5" w:rsidRPr="004E1C5A" w:rsidTr="001B6510">
        <w:tc>
          <w:tcPr>
            <w:tcW w:w="468" w:type="dxa"/>
            <w:vAlign w:val="center"/>
          </w:tcPr>
          <w:sdt>
            <w:sdtPr>
              <w:rPr>
                <w:lang w:val="fr-FR"/>
              </w:rPr>
              <w:id w:val="904721092"/>
              <w14:checkbox>
                <w14:checked w14:val="1"/>
                <w14:checkedState w14:val="2612" w14:font="Yu Gothic UI"/>
                <w14:uncheckedState w14:val="2610" w14:font="Yu Gothic UI"/>
              </w14:checkbox>
            </w:sdtPr>
            <w:sdtEndPr/>
            <w:sdtContent>
              <w:p w:rsidR="009553A5" w:rsidRDefault="001B6510" w:rsidP="001B6510">
                <w:pPr>
                  <w:pStyle w:val="Sansinterligne"/>
                  <w:rPr>
                    <w:lang w:val="fr-FR"/>
                  </w:rPr>
                </w:pPr>
                <w:r>
                  <w:rPr>
                    <w:rFonts w:ascii="Segoe UI Symbol" w:eastAsia="Yu Gothic UI" w:hAnsi="Segoe UI Symbol" w:cs="Segoe UI Symbol"/>
                    <w:lang w:val="fr-FR"/>
                  </w:rPr>
                  <w:t>☒</w:t>
                </w:r>
              </w:p>
            </w:sdtContent>
          </w:sdt>
        </w:tc>
        <w:tc>
          <w:tcPr>
            <w:tcW w:w="1980" w:type="dxa"/>
          </w:tcPr>
          <w:p w:rsidR="009553A5" w:rsidRPr="00DD3976" w:rsidRDefault="009553A5" w:rsidP="001B6510">
            <w:r w:rsidRPr="00DD3976">
              <w:t>Page Facebook</w:t>
            </w:r>
          </w:p>
        </w:tc>
        <w:sdt>
          <w:sdtPr>
            <w:rPr>
              <w:lang w:val="fr-FR"/>
            </w:rPr>
            <w:id w:val="1205146896"/>
            <w:placeholder>
              <w:docPart w:val="D1951C9B96C24CEABF8AFAAE09E4DE35"/>
            </w:placeholder>
            <w:text/>
          </w:sdtPr>
          <w:sdtEndPr/>
          <w:sdtContent>
            <w:tc>
              <w:tcPr>
                <w:tcW w:w="7407" w:type="dxa"/>
                <w:vAlign w:val="center"/>
              </w:tcPr>
              <w:p w:rsidR="009553A5" w:rsidRDefault="001B6510" w:rsidP="001B6510">
                <w:pPr>
                  <w:pStyle w:val="Sansinterligne"/>
                  <w:rPr>
                    <w:lang w:val="fr-FR"/>
                  </w:rPr>
                </w:pPr>
                <w:r w:rsidRPr="001B6510">
                  <w:rPr>
                    <w:lang w:val="fr-FR"/>
                  </w:rPr>
                  <w:t>https://www.facebook.com/kosmopoitou/?fref=ts</w:t>
                </w:r>
              </w:p>
            </w:tc>
          </w:sdtContent>
        </w:sdt>
      </w:tr>
      <w:tr w:rsidR="009553A5" w:rsidRPr="004E1C5A" w:rsidTr="001B6510">
        <w:tc>
          <w:tcPr>
            <w:tcW w:w="468" w:type="dxa"/>
            <w:vAlign w:val="center"/>
          </w:tcPr>
          <w:sdt>
            <w:sdtPr>
              <w:rPr>
                <w:lang w:val="fr-FR"/>
              </w:rPr>
              <w:id w:val="-458032528"/>
              <w14:checkbox>
                <w14:checked w14:val="0"/>
                <w14:checkedState w14:val="2612" w14:font="Yu Gothic UI"/>
                <w14:uncheckedState w14:val="2610" w14:font="Yu Gothic UI"/>
              </w14:checkbox>
            </w:sdtPr>
            <w:sdtEndPr/>
            <w:sdtContent>
              <w:p w:rsidR="009553A5" w:rsidRDefault="001B6510" w:rsidP="001B6510">
                <w:pPr>
                  <w:pStyle w:val="Sansinterligne"/>
                  <w:rPr>
                    <w:lang w:val="fr-FR"/>
                  </w:rPr>
                </w:pPr>
                <w:r>
                  <w:rPr>
                    <w:rFonts w:ascii="Segoe UI Symbol" w:eastAsia="Yu Gothic UI" w:hAnsi="Segoe UI Symbol" w:cs="Segoe UI Symbol"/>
                    <w:lang w:val="fr-FR"/>
                  </w:rPr>
                  <w:t>☐</w:t>
                </w:r>
              </w:p>
            </w:sdtContent>
          </w:sdt>
        </w:tc>
        <w:tc>
          <w:tcPr>
            <w:tcW w:w="1980" w:type="dxa"/>
          </w:tcPr>
          <w:p w:rsidR="009553A5" w:rsidRPr="00DD3976" w:rsidRDefault="009553A5" w:rsidP="001B6510">
            <w:r w:rsidRPr="00DD3976">
              <w:t>Groupe Facebook</w:t>
            </w:r>
          </w:p>
        </w:tc>
        <w:sdt>
          <w:sdtPr>
            <w:rPr>
              <w:lang w:val="fr-FR"/>
            </w:rPr>
            <w:id w:val="1237515973"/>
            <w:placeholder>
              <w:docPart w:val="D1951C9B96C24CEABF8AFAAE09E4DE35"/>
            </w:placeholder>
            <w:showingPlcHdr/>
            <w:text/>
          </w:sdtPr>
          <w:sdtEndPr/>
          <w:sdtContent>
            <w:tc>
              <w:tcPr>
                <w:tcW w:w="7407" w:type="dxa"/>
                <w:vAlign w:val="center"/>
              </w:tcPr>
              <w:p w:rsidR="009553A5" w:rsidRDefault="009553A5" w:rsidP="001B6510">
                <w:pPr>
                  <w:pStyle w:val="Sansinterligne"/>
                  <w:rPr>
                    <w:lang w:val="fr-FR"/>
                  </w:rPr>
                </w:pPr>
                <w:r w:rsidRPr="004E1C5A">
                  <w:rPr>
                    <w:rStyle w:val="Textedelespacerserv"/>
                    <w:lang w:val="fr-FR"/>
                  </w:rPr>
                  <w:t>Cliquez ici pour taper du texte.</w:t>
                </w:r>
              </w:p>
            </w:tc>
          </w:sdtContent>
        </w:sdt>
      </w:tr>
      <w:tr w:rsidR="009553A5" w:rsidRPr="004E1C5A" w:rsidTr="001B6510">
        <w:tc>
          <w:tcPr>
            <w:tcW w:w="468" w:type="dxa"/>
            <w:vAlign w:val="center"/>
          </w:tcPr>
          <w:sdt>
            <w:sdtPr>
              <w:rPr>
                <w:lang w:val="fr-FR"/>
              </w:rPr>
              <w:id w:val="690573721"/>
              <w14:checkbox>
                <w14:checked w14:val="0"/>
                <w14:checkedState w14:val="2612" w14:font="Yu Gothic UI"/>
                <w14:uncheckedState w14:val="2610" w14:font="Yu Gothic UI"/>
              </w14:checkbox>
            </w:sdtPr>
            <w:sdtEndPr/>
            <w:sdtContent>
              <w:p w:rsidR="009553A5" w:rsidRDefault="009553A5" w:rsidP="001B6510">
                <w:pPr>
                  <w:pStyle w:val="Sansinterligne"/>
                  <w:rPr>
                    <w:lang w:val="fr-FR"/>
                  </w:rPr>
                </w:pPr>
                <w:r>
                  <w:rPr>
                    <w:rFonts w:ascii="MS Gothic" w:eastAsia="MS Gothic" w:hAnsi="MS Gothic" w:hint="eastAsia"/>
                    <w:lang w:val="fr-FR"/>
                  </w:rPr>
                  <w:t>☐</w:t>
                </w:r>
              </w:p>
            </w:sdtContent>
          </w:sdt>
        </w:tc>
        <w:tc>
          <w:tcPr>
            <w:tcW w:w="1980" w:type="dxa"/>
          </w:tcPr>
          <w:p w:rsidR="009553A5" w:rsidRPr="00DD3976" w:rsidRDefault="009553A5" w:rsidP="001B6510">
            <w:r w:rsidRPr="00DD3976">
              <w:t>Profil Facebook</w:t>
            </w:r>
          </w:p>
        </w:tc>
        <w:sdt>
          <w:sdtPr>
            <w:rPr>
              <w:lang w:val="fr-FR"/>
            </w:rPr>
            <w:id w:val="793792087"/>
            <w:placeholder>
              <w:docPart w:val="D1951C9B96C24CEABF8AFAAE09E4DE35"/>
            </w:placeholder>
            <w:showingPlcHdr/>
            <w:text/>
          </w:sdtPr>
          <w:sdtEndPr/>
          <w:sdtContent>
            <w:tc>
              <w:tcPr>
                <w:tcW w:w="7407" w:type="dxa"/>
                <w:vAlign w:val="center"/>
              </w:tcPr>
              <w:p w:rsidR="009553A5" w:rsidRDefault="009553A5" w:rsidP="001B6510">
                <w:pPr>
                  <w:pStyle w:val="Sansinterligne"/>
                  <w:rPr>
                    <w:lang w:val="fr-FR"/>
                  </w:rPr>
                </w:pPr>
                <w:r w:rsidRPr="004E1C5A">
                  <w:rPr>
                    <w:rStyle w:val="Textedelespacerserv"/>
                    <w:lang w:val="fr-FR"/>
                  </w:rPr>
                  <w:t>Cliquez ici pour taper du texte.</w:t>
                </w:r>
              </w:p>
            </w:tc>
          </w:sdtContent>
        </w:sdt>
      </w:tr>
      <w:tr w:rsidR="009553A5" w:rsidRPr="004E1C5A" w:rsidTr="001B6510">
        <w:tc>
          <w:tcPr>
            <w:tcW w:w="468" w:type="dxa"/>
            <w:vAlign w:val="center"/>
          </w:tcPr>
          <w:sdt>
            <w:sdtPr>
              <w:rPr>
                <w:lang w:val="fr-FR"/>
              </w:rPr>
              <w:id w:val="293958646"/>
              <w14:checkbox>
                <w14:checked w14:val="0"/>
                <w14:checkedState w14:val="2612" w14:font="Yu Gothic UI"/>
                <w14:uncheckedState w14:val="2610" w14:font="Yu Gothic UI"/>
              </w14:checkbox>
            </w:sdtPr>
            <w:sdtEndPr/>
            <w:sdtContent>
              <w:p w:rsidR="009553A5" w:rsidRDefault="009553A5" w:rsidP="001B6510">
                <w:pPr>
                  <w:pStyle w:val="Sansinterligne"/>
                  <w:rPr>
                    <w:lang w:val="fr-FR"/>
                  </w:rPr>
                </w:pPr>
                <w:r>
                  <w:rPr>
                    <w:rFonts w:ascii="MS Gothic" w:eastAsia="MS Gothic" w:hAnsi="MS Gothic" w:hint="eastAsia"/>
                    <w:lang w:val="fr-FR"/>
                  </w:rPr>
                  <w:t>☐</w:t>
                </w:r>
              </w:p>
            </w:sdtContent>
          </w:sdt>
        </w:tc>
        <w:tc>
          <w:tcPr>
            <w:tcW w:w="1980" w:type="dxa"/>
          </w:tcPr>
          <w:p w:rsidR="009553A5" w:rsidRPr="00DD3976" w:rsidRDefault="009553A5" w:rsidP="001B6510">
            <w:r w:rsidRPr="00DD3976">
              <w:t>Compte Twitter</w:t>
            </w:r>
          </w:p>
        </w:tc>
        <w:sdt>
          <w:sdtPr>
            <w:rPr>
              <w:lang w:val="fr-FR"/>
            </w:rPr>
            <w:id w:val="-1556386029"/>
            <w:placeholder>
              <w:docPart w:val="D1951C9B96C24CEABF8AFAAE09E4DE35"/>
            </w:placeholder>
            <w:showingPlcHdr/>
            <w:text/>
          </w:sdtPr>
          <w:sdtEndPr/>
          <w:sdtContent>
            <w:tc>
              <w:tcPr>
                <w:tcW w:w="7407" w:type="dxa"/>
                <w:vAlign w:val="center"/>
              </w:tcPr>
              <w:p w:rsidR="009553A5" w:rsidRDefault="009553A5" w:rsidP="001B6510">
                <w:pPr>
                  <w:pStyle w:val="Sansinterligne"/>
                  <w:rPr>
                    <w:lang w:val="fr-FR"/>
                  </w:rPr>
                </w:pPr>
                <w:r w:rsidRPr="004E1C5A">
                  <w:rPr>
                    <w:rStyle w:val="Textedelespacerserv"/>
                    <w:lang w:val="fr-FR"/>
                  </w:rPr>
                  <w:t>Cliquez ici pour taper du texte.</w:t>
                </w:r>
              </w:p>
            </w:tc>
          </w:sdtContent>
        </w:sdt>
      </w:tr>
      <w:tr w:rsidR="009553A5" w:rsidRPr="004E1C5A" w:rsidTr="001B6510">
        <w:tc>
          <w:tcPr>
            <w:tcW w:w="468" w:type="dxa"/>
            <w:vAlign w:val="center"/>
          </w:tcPr>
          <w:sdt>
            <w:sdtPr>
              <w:rPr>
                <w:lang w:val="fr-FR"/>
              </w:rPr>
              <w:id w:val="-1763747881"/>
              <w14:checkbox>
                <w14:checked w14:val="0"/>
                <w14:checkedState w14:val="2612" w14:font="Yu Gothic UI"/>
                <w14:uncheckedState w14:val="2610" w14:font="Yu Gothic UI"/>
              </w14:checkbox>
            </w:sdtPr>
            <w:sdtEndPr/>
            <w:sdtContent>
              <w:p w:rsidR="009553A5" w:rsidRDefault="009553A5" w:rsidP="001B6510">
                <w:pPr>
                  <w:pStyle w:val="Sansinterligne"/>
                  <w:rPr>
                    <w:lang w:val="fr-FR"/>
                  </w:rPr>
                </w:pPr>
                <w:r>
                  <w:rPr>
                    <w:rFonts w:ascii="MS Gothic" w:eastAsia="MS Gothic" w:hAnsi="MS Gothic" w:hint="eastAsia"/>
                    <w:lang w:val="fr-FR"/>
                  </w:rPr>
                  <w:t>☐</w:t>
                </w:r>
              </w:p>
            </w:sdtContent>
          </w:sdt>
        </w:tc>
        <w:tc>
          <w:tcPr>
            <w:tcW w:w="1980" w:type="dxa"/>
          </w:tcPr>
          <w:p w:rsidR="009553A5" w:rsidRPr="00DD3976" w:rsidRDefault="005F5407" w:rsidP="001B6510">
            <w:r>
              <w:t>Instagram</w:t>
            </w:r>
          </w:p>
        </w:tc>
        <w:sdt>
          <w:sdtPr>
            <w:rPr>
              <w:lang w:val="fr-FR"/>
            </w:rPr>
            <w:id w:val="-1900287492"/>
            <w:placeholder>
              <w:docPart w:val="D1951C9B96C24CEABF8AFAAE09E4DE35"/>
            </w:placeholder>
            <w:showingPlcHdr/>
            <w:text/>
          </w:sdtPr>
          <w:sdtEndPr/>
          <w:sdtContent>
            <w:tc>
              <w:tcPr>
                <w:tcW w:w="7407" w:type="dxa"/>
                <w:vAlign w:val="center"/>
              </w:tcPr>
              <w:p w:rsidR="009553A5" w:rsidRDefault="009553A5" w:rsidP="001B6510">
                <w:pPr>
                  <w:pStyle w:val="Sansinterligne"/>
                  <w:rPr>
                    <w:lang w:val="fr-FR"/>
                  </w:rPr>
                </w:pPr>
                <w:r w:rsidRPr="004E1C5A">
                  <w:rPr>
                    <w:rStyle w:val="Textedelespacerserv"/>
                    <w:lang w:val="fr-FR"/>
                  </w:rPr>
                  <w:t>Cliquez ici pour taper du texte.</w:t>
                </w:r>
              </w:p>
            </w:tc>
          </w:sdtContent>
        </w:sdt>
      </w:tr>
      <w:tr w:rsidR="009553A5" w:rsidRPr="004E1C5A" w:rsidTr="001B6510">
        <w:tc>
          <w:tcPr>
            <w:tcW w:w="468" w:type="dxa"/>
            <w:vAlign w:val="center"/>
          </w:tcPr>
          <w:sdt>
            <w:sdtPr>
              <w:rPr>
                <w:lang w:val="fr-FR"/>
              </w:rPr>
              <w:id w:val="1328329022"/>
              <w14:checkbox>
                <w14:checked w14:val="0"/>
                <w14:checkedState w14:val="2612" w14:font="Yu Gothic UI"/>
                <w14:uncheckedState w14:val="2610" w14:font="Yu Gothic UI"/>
              </w14:checkbox>
            </w:sdtPr>
            <w:sdtEndPr/>
            <w:sdtContent>
              <w:p w:rsidR="009553A5" w:rsidRDefault="009553A5" w:rsidP="001B6510">
                <w:pPr>
                  <w:pStyle w:val="Sansinterligne"/>
                  <w:rPr>
                    <w:lang w:val="fr-FR"/>
                  </w:rPr>
                </w:pPr>
                <w:r>
                  <w:rPr>
                    <w:rFonts w:ascii="MS Gothic" w:eastAsia="MS Gothic" w:hAnsi="MS Gothic" w:hint="eastAsia"/>
                    <w:lang w:val="fr-FR"/>
                  </w:rPr>
                  <w:t>☐</w:t>
                </w:r>
              </w:p>
            </w:sdtContent>
          </w:sdt>
        </w:tc>
        <w:tc>
          <w:tcPr>
            <w:tcW w:w="1980" w:type="dxa"/>
          </w:tcPr>
          <w:p w:rsidR="009553A5" w:rsidRPr="004E1C5A" w:rsidRDefault="009553A5" w:rsidP="001B6510">
            <w:r w:rsidRPr="004E1C5A">
              <w:t>Autre :</w:t>
            </w:r>
          </w:p>
        </w:tc>
        <w:sdt>
          <w:sdtPr>
            <w:rPr>
              <w:lang w:val="fr-FR"/>
            </w:rPr>
            <w:id w:val="-827675709"/>
            <w:placeholder>
              <w:docPart w:val="D1951C9B96C24CEABF8AFAAE09E4DE35"/>
            </w:placeholder>
            <w:showingPlcHdr/>
            <w:text/>
          </w:sdtPr>
          <w:sdtEndPr/>
          <w:sdtContent>
            <w:tc>
              <w:tcPr>
                <w:tcW w:w="7407" w:type="dxa"/>
                <w:vAlign w:val="center"/>
              </w:tcPr>
              <w:p w:rsidR="009553A5" w:rsidRDefault="009553A5" w:rsidP="001B6510">
                <w:pPr>
                  <w:pStyle w:val="Sansinterligne"/>
                  <w:rPr>
                    <w:lang w:val="fr-FR"/>
                  </w:rPr>
                </w:pPr>
                <w:r w:rsidRPr="004E1C5A">
                  <w:rPr>
                    <w:rStyle w:val="Textedelespacerserv"/>
                    <w:lang w:val="fr-FR"/>
                  </w:rPr>
                  <w:t>Cliquez ici pour taper du texte.</w:t>
                </w:r>
              </w:p>
            </w:tc>
          </w:sdtContent>
        </w:sdt>
      </w:tr>
    </w:tbl>
    <w:p w:rsidR="009553A5" w:rsidRDefault="009553A5">
      <w:pPr>
        <w:rPr>
          <w:i/>
        </w:rPr>
      </w:pPr>
      <w:r>
        <w:rPr>
          <w:i/>
        </w:rPr>
        <w:br w:type="page"/>
      </w:r>
    </w:p>
    <w:p w:rsidR="009553A5" w:rsidRDefault="009553A5" w:rsidP="001B6510">
      <w:pPr>
        <w:pStyle w:val="Sansinterligne"/>
        <w:rPr>
          <w:b/>
          <w:i/>
          <w:lang w:val="fr-FR"/>
        </w:rPr>
      </w:pPr>
    </w:p>
    <w:p w:rsidR="009553A5" w:rsidRDefault="009553A5" w:rsidP="001B6510">
      <w:pPr>
        <w:pStyle w:val="Sansinterligne"/>
        <w:rPr>
          <w:b/>
          <w:i/>
          <w:lang w:val="fr-FR"/>
        </w:rPr>
      </w:pPr>
    </w:p>
    <w:p w:rsidR="009553A5" w:rsidRPr="00261293" w:rsidRDefault="009553A5" w:rsidP="001B6510">
      <w:pPr>
        <w:pStyle w:val="Sansinterligne"/>
        <w:rPr>
          <w:b/>
          <w:i/>
          <w:lang w:val="fr-FR"/>
        </w:rPr>
      </w:pPr>
      <w:r>
        <w:rPr>
          <w:b/>
          <w:i/>
          <w:lang w:val="fr-FR"/>
        </w:rPr>
        <w:t xml:space="preserve">Q15 </w:t>
      </w:r>
      <w:r w:rsidRPr="00261293">
        <w:rPr>
          <w:b/>
          <w:i/>
          <w:lang w:val="fr-FR"/>
        </w:rPr>
        <w:t>Quelles sont vos sources de financements ? (indiquer uniquement le pourcentage)</w:t>
      </w:r>
    </w:p>
    <w:p w:rsidR="009553A5" w:rsidRDefault="009553A5" w:rsidP="001B6510">
      <w:pPr>
        <w:pStyle w:val="Sansinterligne"/>
        <w:rPr>
          <w:lang w:val="fr-FR"/>
        </w:rPr>
      </w:pPr>
    </w:p>
    <w:tbl>
      <w:tblPr>
        <w:tblStyle w:val="Grilledutableau"/>
        <w:tblW w:w="0" w:type="auto"/>
        <w:tblCellMar>
          <w:bottom w:w="170" w:type="dxa"/>
        </w:tblCellMar>
        <w:tblLook w:val="04A0" w:firstRow="1" w:lastRow="0" w:firstColumn="1" w:lastColumn="0" w:noHBand="0" w:noVBand="1"/>
      </w:tblPr>
      <w:tblGrid>
        <w:gridCol w:w="828"/>
        <w:gridCol w:w="9027"/>
      </w:tblGrid>
      <w:tr w:rsidR="009553A5" w:rsidTr="001B6510">
        <w:tc>
          <w:tcPr>
            <w:tcW w:w="828" w:type="dxa"/>
            <w:tcBorders>
              <w:bottom w:val="single" w:sz="4" w:space="0" w:color="auto"/>
              <w:right w:val="single" w:sz="4" w:space="0" w:color="auto"/>
            </w:tcBorders>
            <w:vAlign w:val="center"/>
          </w:tcPr>
          <w:p w:rsidR="009553A5" w:rsidRPr="00657DB9" w:rsidRDefault="009553A5" w:rsidP="001B6510">
            <w:pPr>
              <w:pStyle w:val="Sansinterligne"/>
              <w:jc w:val="center"/>
              <w:rPr>
                <w:b/>
                <w:lang w:val="fr-FR"/>
              </w:rPr>
            </w:pPr>
            <w:r w:rsidRPr="00657DB9">
              <w:rPr>
                <w:b/>
                <w:lang w:val="fr-FR"/>
              </w:rPr>
              <w:t>%</w:t>
            </w:r>
          </w:p>
        </w:tc>
        <w:tc>
          <w:tcPr>
            <w:tcW w:w="9027" w:type="dxa"/>
            <w:tcBorders>
              <w:top w:val="nil"/>
              <w:left w:val="single" w:sz="4" w:space="0" w:color="auto"/>
              <w:bottom w:val="nil"/>
              <w:right w:val="nil"/>
            </w:tcBorders>
            <w:vAlign w:val="center"/>
          </w:tcPr>
          <w:p w:rsidR="009553A5" w:rsidRPr="00657DB9" w:rsidRDefault="009553A5" w:rsidP="001B6510">
            <w:pPr>
              <w:pStyle w:val="Sansinterligne"/>
              <w:rPr>
                <w:b/>
                <w:lang w:val="fr-FR"/>
              </w:rPr>
            </w:pPr>
            <w:r w:rsidRPr="00657DB9">
              <w:rPr>
                <w:b/>
                <w:lang w:val="fr-FR"/>
              </w:rPr>
              <w:t>Source</w:t>
            </w:r>
          </w:p>
        </w:tc>
      </w:tr>
      <w:tr w:rsidR="009553A5" w:rsidTr="001B6510">
        <w:sdt>
          <w:sdtPr>
            <w:rPr>
              <w:lang w:val="fr-FR"/>
            </w:rPr>
            <w:id w:val="-1779636968"/>
            <w:placeholder>
              <w:docPart w:val="D1951C9B96C24CEABF8AFAAE09E4DE35"/>
            </w:placeholder>
            <w:text/>
          </w:sdtPr>
          <w:sdtEndPr/>
          <w:sdtContent>
            <w:tc>
              <w:tcPr>
                <w:tcW w:w="828" w:type="dxa"/>
                <w:tcBorders>
                  <w:top w:val="single" w:sz="4" w:space="0" w:color="auto"/>
                  <w:left w:val="single" w:sz="4" w:space="0" w:color="auto"/>
                  <w:bottom w:val="single" w:sz="4" w:space="0" w:color="auto"/>
                  <w:right w:val="single" w:sz="4" w:space="0" w:color="auto"/>
                </w:tcBorders>
                <w:vAlign w:val="center"/>
              </w:tcPr>
              <w:p w:rsidR="009553A5" w:rsidRDefault="009553A5" w:rsidP="001B6510">
                <w:pPr>
                  <w:pStyle w:val="Sansinterligne"/>
                  <w:rPr>
                    <w:lang w:val="fr-FR"/>
                  </w:rPr>
                </w:pPr>
                <w:r>
                  <w:rPr>
                    <w:lang w:val="fr-FR"/>
                  </w:rPr>
                  <w:t xml:space="preserve"> </w:t>
                </w:r>
              </w:p>
            </w:tc>
          </w:sdtContent>
        </w:sdt>
        <w:tc>
          <w:tcPr>
            <w:tcW w:w="9027" w:type="dxa"/>
            <w:tcBorders>
              <w:top w:val="nil"/>
              <w:left w:val="single" w:sz="4" w:space="0" w:color="auto"/>
              <w:bottom w:val="nil"/>
              <w:right w:val="nil"/>
            </w:tcBorders>
          </w:tcPr>
          <w:p w:rsidR="009553A5" w:rsidRPr="00CF3C12" w:rsidRDefault="009553A5" w:rsidP="001B6510">
            <w:r w:rsidRPr="00CF3C12">
              <w:t>Subvention Europe</w:t>
            </w:r>
          </w:p>
        </w:tc>
      </w:tr>
      <w:tr w:rsidR="009553A5" w:rsidTr="001B6510">
        <w:sdt>
          <w:sdtPr>
            <w:rPr>
              <w:lang w:val="fr-FR"/>
            </w:rPr>
            <w:id w:val="-1214807538"/>
            <w:text/>
          </w:sdtPr>
          <w:sdtEndPr/>
          <w:sdtContent>
            <w:tc>
              <w:tcPr>
                <w:tcW w:w="828" w:type="dxa"/>
                <w:tcBorders>
                  <w:top w:val="single" w:sz="4" w:space="0" w:color="auto"/>
                  <w:left w:val="single" w:sz="4" w:space="0" w:color="auto"/>
                  <w:bottom w:val="single" w:sz="4" w:space="0" w:color="auto"/>
                  <w:right w:val="single" w:sz="4" w:space="0" w:color="auto"/>
                </w:tcBorders>
                <w:vAlign w:val="center"/>
              </w:tcPr>
              <w:p w:rsidR="009553A5" w:rsidRDefault="009553A5" w:rsidP="001B6510">
                <w:pPr>
                  <w:pStyle w:val="Sansinterligne"/>
                  <w:rPr>
                    <w:lang w:val="fr-FR"/>
                  </w:rPr>
                </w:pPr>
                <w:r>
                  <w:rPr>
                    <w:lang w:val="fr-FR"/>
                  </w:rPr>
                  <w:t xml:space="preserve"> </w:t>
                </w:r>
              </w:p>
            </w:tc>
          </w:sdtContent>
        </w:sdt>
        <w:tc>
          <w:tcPr>
            <w:tcW w:w="9027" w:type="dxa"/>
            <w:tcBorders>
              <w:top w:val="nil"/>
              <w:left w:val="single" w:sz="4" w:space="0" w:color="auto"/>
              <w:bottom w:val="nil"/>
              <w:right w:val="nil"/>
            </w:tcBorders>
          </w:tcPr>
          <w:p w:rsidR="009553A5" w:rsidRPr="00CF3C12" w:rsidRDefault="009553A5" w:rsidP="001B6510">
            <w:r w:rsidRPr="00CF3C12">
              <w:t>Subvention Etat</w:t>
            </w:r>
          </w:p>
        </w:tc>
      </w:tr>
      <w:tr w:rsidR="009553A5" w:rsidTr="001B6510">
        <w:sdt>
          <w:sdtPr>
            <w:rPr>
              <w:lang w:val="fr-FR"/>
            </w:rPr>
            <w:id w:val="-1061546062"/>
            <w:text/>
          </w:sdtPr>
          <w:sdtEndPr/>
          <w:sdtContent>
            <w:tc>
              <w:tcPr>
                <w:tcW w:w="828" w:type="dxa"/>
                <w:tcBorders>
                  <w:top w:val="single" w:sz="4" w:space="0" w:color="auto"/>
                  <w:left w:val="single" w:sz="4" w:space="0" w:color="auto"/>
                  <w:bottom w:val="single" w:sz="4" w:space="0" w:color="auto"/>
                  <w:right w:val="single" w:sz="4" w:space="0" w:color="auto"/>
                </w:tcBorders>
                <w:vAlign w:val="center"/>
              </w:tcPr>
              <w:p w:rsidR="009553A5" w:rsidRDefault="009553A5" w:rsidP="001B6510">
                <w:pPr>
                  <w:pStyle w:val="Sansinterligne"/>
                  <w:rPr>
                    <w:lang w:val="fr-FR"/>
                  </w:rPr>
                </w:pPr>
                <w:r>
                  <w:rPr>
                    <w:lang w:val="fr-FR"/>
                  </w:rPr>
                  <w:t xml:space="preserve"> </w:t>
                </w:r>
              </w:p>
            </w:tc>
          </w:sdtContent>
        </w:sdt>
        <w:tc>
          <w:tcPr>
            <w:tcW w:w="9027" w:type="dxa"/>
            <w:tcBorders>
              <w:top w:val="nil"/>
              <w:left w:val="single" w:sz="4" w:space="0" w:color="auto"/>
              <w:bottom w:val="nil"/>
              <w:right w:val="nil"/>
            </w:tcBorders>
          </w:tcPr>
          <w:p w:rsidR="009553A5" w:rsidRPr="00CF3C12" w:rsidRDefault="009553A5" w:rsidP="001B6510">
            <w:r w:rsidRPr="00CF3C12">
              <w:t>Subvention Région</w:t>
            </w:r>
          </w:p>
        </w:tc>
      </w:tr>
      <w:tr w:rsidR="009553A5" w:rsidTr="001B6510">
        <w:sdt>
          <w:sdtPr>
            <w:rPr>
              <w:lang w:val="fr-FR"/>
            </w:rPr>
            <w:id w:val="1026991006"/>
            <w:text/>
          </w:sdtPr>
          <w:sdtEndPr/>
          <w:sdtContent>
            <w:tc>
              <w:tcPr>
                <w:tcW w:w="828" w:type="dxa"/>
                <w:tcBorders>
                  <w:top w:val="single" w:sz="4" w:space="0" w:color="auto"/>
                  <w:left w:val="single" w:sz="4" w:space="0" w:color="auto"/>
                  <w:bottom w:val="single" w:sz="4" w:space="0" w:color="auto"/>
                  <w:right w:val="single" w:sz="4" w:space="0" w:color="auto"/>
                </w:tcBorders>
                <w:vAlign w:val="center"/>
              </w:tcPr>
              <w:p w:rsidR="009553A5" w:rsidRDefault="009553A5" w:rsidP="001B6510">
                <w:pPr>
                  <w:pStyle w:val="Sansinterligne"/>
                  <w:rPr>
                    <w:lang w:val="fr-FR"/>
                  </w:rPr>
                </w:pPr>
                <w:r>
                  <w:rPr>
                    <w:lang w:val="fr-FR"/>
                  </w:rPr>
                  <w:t xml:space="preserve"> </w:t>
                </w:r>
              </w:p>
            </w:tc>
          </w:sdtContent>
        </w:sdt>
        <w:tc>
          <w:tcPr>
            <w:tcW w:w="9027" w:type="dxa"/>
            <w:tcBorders>
              <w:top w:val="nil"/>
              <w:left w:val="single" w:sz="4" w:space="0" w:color="auto"/>
              <w:bottom w:val="nil"/>
              <w:right w:val="nil"/>
            </w:tcBorders>
          </w:tcPr>
          <w:p w:rsidR="009553A5" w:rsidRPr="00CF3C12" w:rsidRDefault="009553A5" w:rsidP="001B6510">
            <w:r w:rsidRPr="00CF3C12">
              <w:t>Subvention Département</w:t>
            </w:r>
          </w:p>
        </w:tc>
      </w:tr>
      <w:tr w:rsidR="009553A5" w:rsidRPr="0035221F" w:rsidTr="001B6510">
        <w:sdt>
          <w:sdtPr>
            <w:rPr>
              <w:lang w:val="fr-FR"/>
            </w:rPr>
            <w:id w:val="999318899"/>
            <w:text/>
          </w:sdtPr>
          <w:sdtEndPr/>
          <w:sdtContent>
            <w:tc>
              <w:tcPr>
                <w:tcW w:w="828" w:type="dxa"/>
                <w:tcBorders>
                  <w:top w:val="single" w:sz="4" w:space="0" w:color="auto"/>
                  <w:left w:val="single" w:sz="4" w:space="0" w:color="auto"/>
                  <w:bottom w:val="single" w:sz="4" w:space="0" w:color="auto"/>
                  <w:right w:val="single" w:sz="4" w:space="0" w:color="auto"/>
                </w:tcBorders>
                <w:vAlign w:val="center"/>
              </w:tcPr>
              <w:p w:rsidR="009553A5" w:rsidRDefault="009553A5" w:rsidP="001B6510">
                <w:pPr>
                  <w:pStyle w:val="Sansinterligne"/>
                  <w:rPr>
                    <w:lang w:val="fr-FR"/>
                  </w:rPr>
                </w:pPr>
                <w:r>
                  <w:rPr>
                    <w:lang w:val="fr-FR"/>
                  </w:rPr>
                  <w:t xml:space="preserve"> </w:t>
                </w:r>
              </w:p>
            </w:tc>
          </w:sdtContent>
        </w:sdt>
        <w:tc>
          <w:tcPr>
            <w:tcW w:w="9027" w:type="dxa"/>
            <w:tcBorders>
              <w:top w:val="nil"/>
              <w:left w:val="single" w:sz="4" w:space="0" w:color="auto"/>
              <w:bottom w:val="nil"/>
              <w:right w:val="nil"/>
            </w:tcBorders>
          </w:tcPr>
          <w:p w:rsidR="009553A5" w:rsidRPr="00261293" w:rsidRDefault="009553A5" w:rsidP="001B6510">
            <w:r w:rsidRPr="00261293">
              <w:t>Subvention Communauté de communes/d’agglomération/métropole</w:t>
            </w:r>
          </w:p>
        </w:tc>
      </w:tr>
      <w:tr w:rsidR="009553A5" w:rsidTr="001B6510">
        <w:sdt>
          <w:sdtPr>
            <w:rPr>
              <w:lang w:val="fr-FR"/>
            </w:rPr>
            <w:id w:val="1016499418"/>
            <w:text/>
          </w:sdtPr>
          <w:sdtEndPr/>
          <w:sdtContent>
            <w:tc>
              <w:tcPr>
                <w:tcW w:w="828" w:type="dxa"/>
                <w:tcBorders>
                  <w:top w:val="single" w:sz="4" w:space="0" w:color="auto"/>
                  <w:left w:val="single" w:sz="4" w:space="0" w:color="auto"/>
                  <w:bottom w:val="single" w:sz="4" w:space="0" w:color="auto"/>
                  <w:right w:val="single" w:sz="4" w:space="0" w:color="auto"/>
                </w:tcBorders>
                <w:vAlign w:val="center"/>
              </w:tcPr>
              <w:p w:rsidR="009553A5" w:rsidRDefault="009553A5" w:rsidP="001B6510">
                <w:pPr>
                  <w:pStyle w:val="Sansinterligne"/>
                  <w:rPr>
                    <w:lang w:val="fr-FR"/>
                  </w:rPr>
                </w:pPr>
                <w:r>
                  <w:rPr>
                    <w:lang w:val="fr-FR"/>
                  </w:rPr>
                  <w:t xml:space="preserve"> </w:t>
                </w:r>
              </w:p>
            </w:tc>
          </w:sdtContent>
        </w:sdt>
        <w:tc>
          <w:tcPr>
            <w:tcW w:w="9027" w:type="dxa"/>
            <w:tcBorders>
              <w:top w:val="nil"/>
              <w:left w:val="single" w:sz="4" w:space="0" w:color="auto"/>
              <w:bottom w:val="nil"/>
              <w:right w:val="nil"/>
            </w:tcBorders>
          </w:tcPr>
          <w:p w:rsidR="009553A5" w:rsidRPr="00CF3C12" w:rsidRDefault="009553A5" w:rsidP="001B6510">
            <w:r w:rsidRPr="00CF3C12">
              <w:t>Subvention Ville</w:t>
            </w:r>
          </w:p>
        </w:tc>
      </w:tr>
      <w:tr w:rsidR="009553A5" w:rsidTr="001B6510">
        <w:sdt>
          <w:sdtPr>
            <w:rPr>
              <w:lang w:val="fr-FR"/>
            </w:rPr>
            <w:id w:val="-2029172319"/>
            <w:text/>
          </w:sdtPr>
          <w:sdtEndPr/>
          <w:sdtContent>
            <w:tc>
              <w:tcPr>
                <w:tcW w:w="828" w:type="dxa"/>
                <w:tcBorders>
                  <w:top w:val="single" w:sz="4" w:space="0" w:color="auto"/>
                  <w:left w:val="single" w:sz="4" w:space="0" w:color="auto"/>
                  <w:bottom w:val="single" w:sz="4" w:space="0" w:color="auto"/>
                  <w:right w:val="single" w:sz="4" w:space="0" w:color="auto"/>
                </w:tcBorders>
                <w:vAlign w:val="center"/>
              </w:tcPr>
              <w:p w:rsidR="009553A5" w:rsidRDefault="002B52C3" w:rsidP="001B6510">
                <w:pPr>
                  <w:pStyle w:val="Sansinterligne"/>
                  <w:rPr>
                    <w:lang w:val="fr-FR"/>
                  </w:rPr>
                </w:pPr>
                <w:r>
                  <w:rPr>
                    <w:lang w:val="fr-FR"/>
                  </w:rPr>
                  <w:t>4</w:t>
                </w:r>
                <w:r w:rsidR="00F602DA">
                  <w:rPr>
                    <w:lang w:val="fr-FR"/>
                  </w:rPr>
                  <w:t>0%</w:t>
                </w:r>
              </w:p>
            </w:tc>
          </w:sdtContent>
        </w:sdt>
        <w:tc>
          <w:tcPr>
            <w:tcW w:w="9027" w:type="dxa"/>
            <w:tcBorders>
              <w:top w:val="nil"/>
              <w:left w:val="single" w:sz="4" w:space="0" w:color="auto"/>
              <w:bottom w:val="nil"/>
              <w:right w:val="nil"/>
            </w:tcBorders>
          </w:tcPr>
          <w:p w:rsidR="009553A5" w:rsidRPr="00CF3C12" w:rsidRDefault="009553A5" w:rsidP="001B6510">
            <w:r w:rsidRPr="00CF3C12">
              <w:t>Subvention Université/Ecole</w:t>
            </w:r>
          </w:p>
        </w:tc>
      </w:tr>
      <w:tr w:rsidR="009553A5" w:rsidTr="001B6510">
        <w:sdt>
          <w:sdtPr>
            <w:rPr>
              <w:lang w:val="fr-FR"/>
            </w:rPr>
            <w:id w:val="-349029810"/>
            <w:text/>
          </w:sdtPr>
          <w:sdtEndPr/>
          <w:sdtContent>
            <w:tc>
              <w:tcPr>
                <w:tcW w:w="828" w:type="dxa"/>
                <w:tcBorders>
                  <w:top w:val="single" w:sz="4" w:space="0" w:color="auto"/>
                  <w:left w:val="single" w:sz="4" w:space="0" w:color="auto"/>
                  <w:bottom w:val="single" w:sz="4" w:space="0" w:color="auto"/>
                  <w:right w:val="single" w:sz="4" w:space="0" w:color="auto"/>
                </w:tcBorders>
                <w:vAlign w:val="center"/>
              </w:tcPr>
              <w:p w:rsidR="009553A5" w:rsidRDefault="009553A5" w:rsidP="001B6510">
                <w:pPr>
                  <w:pStyle w:val="Sansinterligne"/>
                  <w:rPr>
                    <w:lang w:val="fr-FR"/>
                  </w:rPr>
                </w:pPr>
                <w:r>
                  <w:rPr>
                    <w:lang w:val="fr-FR"/>
                  </w:rPr>
                  <w:t xml:space="preserve"> </w:t>
                </w:r>
                <w:r w:rsidR="002B52C3">
                  <w:rPr>
                    <w:lang w:val="fr-FR"/>
                  </w:rPr>
                  <w:t>20%</w:t>
                </w:r>
              </w:p>
            </w:tc>
          </w:sdtContent>
        </w:sdt>
        <w:tc>
          <w:tcPr>
            <w:tcW w:w="9027" w:type="dxa"/>
            <w:tcBorders>
              <w:top w:val="nil"/>
              <w:left w:val="single" w:sz="4" w:space="0" w:color="auto"/>
              <w:bottom w:val="nil"/>
              <w:right w:val="nil"/>
            </w:tcBorders>
          </w:tcPr>
          <w:p w:rsidR="009553A5" w:rsidRPr="00CF3C12" w:rsidRDefault="009553A5" w:rsidP="001B6510">
            <w:r w:rsidRPr="00CF3C12">
              <w:t>Subvention CROUS</w:t>
            </w:r>
          </w:p>
        </w:tc>
      </w:tr>
      <w:tr w:rsidR="009553A5" w:rsidTr="001B6510">
        <w:sdt>
          <w:sdtPr>
            <w:rPr>
              <w:lang w:val="fr-FR"/>
            </w:rPr>
            <w:id w:val="110018210"/>
            <w:text/>
          </w:sdtPr>
          <w:sdtEndPr/>
          <w:sdtContent>
            <w:tc>
              <w:tcPr>
                <w:tcW w:w="828" w:type="dxa"/>
                <w:tcBorders>
                  <w:top w:val="single" w:sz="4" w:space="0" w:color="auto"/>
                  <w:left w:val="single" w:sz="4" w:space="0" w:color="auto"/>
                  <w:bottom w:val="single" w:sz="4" w:space="0" w:color="auto"/>
                  <w:right w:val="single" w:sz="4" w:space="0" w:color="auto"/>
                </w:tcBorders>
                <w:vAlign w:val="center"/>
              </w:tcPr>
              <w:p w:rsidR="009553A5" w:rsidRDefault="009553A5" w:rsidP="001B6510">
                <w:pPr>
                  <w:pStyle w:val="Sansinterligne"/>
                  <w:rPr>
                    <w:lang w:val="fr-FR"/>
                  </w:rPr>
                </w:pPr>
                <w:r>
                  <w:rPr>
                    <w:lang w:val="fr-FR"/>
                  </w:rPr>
                  <w:t xml:space="preserve"> </w:t>
                </w:r>
              </w:p>
            </w:tc>
          </w:sdtContent>
        </w:sdt>
        <w:tc>
          <w:tcPr>
            <w:tcW w:w="9027" w:type="dxa"/>
            <w:tcBorders>
              <w:top w:val="nil"/>
              <w:left w:val="single" w:sz="4" w:space="0" w:color="auto"/>
              <w:bottom w:val="nil"/>
              <w:right w:val="nil"/>
            </w:tcBorders>
          </w:tcPr>
          <w:p w:rsidR="009553A5" w:rsidRPr="00CF3C12" w:rsidRDefault="009553A5" w:rsidP="001B6510">
            <w:r w:rsidRPr="00CF3C12">
              <w:t>Autres subventions</w:t>
            </w:r>
          </w:p>
        </w:tc>
      </w:tr>
      <w:tr w:rsidR="009553A5" w:rsidTr="001B6510">
        <w:sdt>
          <w:sdtPr>
            <w:rPr>
              <w:lang w:val="fr-FR"/>
            </w:rPr>
            <w:id w:val="239063432"/>
            <w:text/>
          </w:sdtPr>
          <w:sdtEndPr/>
          <w:sdtContent>
            <w:tc>
              <w:tcPr>
                <w:tcW w:w="828" w:type="dxa"/>
                <w:tcBorders>
                  <w:top w:val="single" w:sz="4" w:space="0" w:color="auto"/>
                  <w:left w:val="single" w:sz="4" w:space="0" w:color="auto"/>
                  <w:bottom w:val="single" w:sz="4" w:space="0" w:color="auto"/>
                  <w:right w:val="single" w:sz="4" w:space="0" w:color="auto"/>
                </w:tcBorders>
                <w:vAlign w:val="center"/>
              </w:tcPr>
              <w:p w:rsidR="009553A5" w:rsidRDefault="009553A5" w:rsidP="001B6510">
                <w:pPr>
                  <w:pStyle w:val="Sansinterligne"/>
                  <w:rPr>
                    <w:lang w:val="fr-FR"/>
                  </w:rPr>
                </w:pPr>
                <w:r>
                  <w:rPr>
                    <w:lang w:val="fr-FR"/>
                  </w:rPr>
                  <w:t xml:space="preserve"> </w:t>
                </w:r>
              </w:p>
            </w:tc>
          </w:sdtContent>
        </w:sdt>
        <w:tc>
          <w:tcPr>
            <w:tcW w:w="9027" w:type="dxa"/>
            <w:tcBorders>
              <w:top w:val="nil"/>
              <w:left w:val="single" w:sz="4" w:space="0" w:color="auto"/>
              <w:bottom w:val="nil"/>
              <w:right w:val="nil"/>
            </w:tcBorders>
          </w:tcPr>
          <w:p w:rsidR="009553A5" w:rsidRPr="00CF3C12" w:rsidRDefault="009553A5" w:rsidP="001B6510">
            <w:r w:rsidRPr="00CF3C12">
              <w:t>Sponsors</w:t>
            </w:r>
          </w:p>
        </w:tc>
      </w:tr>
      <w:tr w:rsidR="009553A5" w:rsidTr="001B6510">
        <w:sdt>
          <w:sdtPr>
            <w:rPr>
              <w:lang w:val="fr-FR"/>
            </w:rPr>
            <w:id w:val="-1142035639"/>
            <w:text/>
          </w:sdtPr>
          <w:sdtEndPr/>
          <w:sdtContent>
            <w:tc>
              <w:tcPr>
                <w:tcW w:w="828" w:type="dxa"/>
                <w:tcBorders>
                  <w:top w:val="single" w:sz="4" w:space="0" w:color="auto"/>
                  <w:left w:val="single" w:sz="4" w:space="0" w:color="auto"/>
                  <w:bottom w:val="single" w:sz="4" w:space="0" w:color="auto"/>
                  <w:right w:val="single" w:sz="4" w:space="0" w:color="auto"/>
                </w:tcBorders>
                <w:vAlign w:val="center"/>
              </w:tcPr>
              <w:p w:rsidR="009553A5" w:rsidRDefault="009553A5" w:rsidP="001B6510">
                <w:pPr>
                  <w:pStyle w:val="Sansinterligne"/>
                  <w:rPr>
                    <w:lang w:val="fr-FR"/>
                  </w:rPr>
                </w:pPr>
                <w:r>
                  <w:rPr>
                    <w:lang w:val="fr-FR"/>
                  </w:rPr>
                  <w:t xml:space="preserve"> </w:t>
                </w:r>
              </w:p>
            </w:tc>
          </w:sdtContent>
        </w:sdt>
        <w:tc>
          <w:tcPr>
            <w:tcW w:w="9027" w:type="dxa"/>
            <w:tcBorders>
              <w:top w:val="nil"/>
              <w:left w:val="single" w:sz="4" w:space="0" w:color="auto"/>
              <w:bottom w:val="nil"/>
              <w:right w:val="nil"/>
            </w:tcBorders>
          </w:tcPr>
          <w:p w:rsidR="009553A5" w:rsidRPr="00CF3C12" w:rsidRDefault="009553A5" w:rsidP="001B6510">
            <w:r w:rsidRPr="00CF3C12">
              <w:t>Mécénat</w:t>
            </w:r>
          </w:p>
        </w:tc>
      </w:tr>
      <w:tr w:rsidR="009553A5" w:rsidTr="001B6510">
        <w:sdt>
          <w:sdtPr>
            <w:rPr>
              <w:lang w:val="fr-FR"/>
            </w:rPr>
            <w:id w:val="-890418445"/>
            <w:text/>
          </w:sdtPr>
          <w:sdtEndPr/>
          <w:sdtContent>
            <w:tc>
              <w:tcPr>
                <w:tcW w:w="828" w:type="dxa"/>
                <w:tcBorders>
                  <w:top w:val="single" w:sz="4" w:space="0" w:color="auto"/>
                  <w:left w:val="single" w:sz="4" w:space="0" w:color="auto"/>
                  <w:bottom w:val="single" w:sz="4" w:space="0" w:color="auto"/>
                  <w:right w:val="single" w:sz="4" w:space="0" w:color="auto"/>
                </w:tcBorders>
                <w:vAlign w:val="center"/>
              </w:tcPr>
              <w:p w:rsidR="009553A5" w:rsidRDefault="009553A5" w:rsidP="001B6510">
                <w:pPr>
                  <w:pStyle w:val="Sansinterligne"/>
                  <w:rPr>
                    <w:lang w:val="fr-FR"/>
                  </w:rPr>
                </w:pPr>
                <w:r>
                  <w:rPr>
                    <w:lang w:val="fr-FR"/>
                  </w:rPr>
                  <w:t xml:space="preserve"> </w:t>
                </w:r>
              </w:p>
            </w:tc>
          </w:sdtContent>
        </w:sdt>
        <w:tc>
          <w:tcPr>
            <w:tcW w:w="9027" w:type="dxa"/>
            <w:tcBorders>
              <w:top w:val="nil"/>
              <w:left w:val="single" w:sz="4" w:space="0" w:color="auto"/>
              <w:bottom w:val="nil"/>
              <w:right w:val="nil"/>
            </w:tcBorders>
          </w:tcPr>
          <w:p w:rsidR="009553A5" w:rsidRPr="00CF3C12" w:rsidRDefault="009553A5" w:rsidP="001B6510">
            <w:r w:rsidRPr="00CF3C12">
              <w:t>Dons</w:t>
            </w:r>
          </w:p>
        </w:tc>
      </w:tr>
      <w:tr w:rsidR="009553A5" w:rsidTr="001B6510">
        <w:sdt>
          <w:sdtPr>
            <w:rPr>
              <w:lang w:val="fr-FR"/>
            </w:rPr>
            <w:id w:val="-322048416"/>
            <w:text/>
          </w:sdtPr>
          <w:sdtEndPr/>
          <w:sdtContent>
            <w:tc>
              <w:tcPr>
                <w:tcW w:w="828" w:type="dxa"/>
                <w:tcBorders>
                  <w:top w:val="single" w:sz="4" w:space="0" w:color="auto"/>
                  <w:left w:val="single" w:sz="4" w:space="0" w:color="auto"/>
                  <w:bottom w:val="single" w:sz="4" w:space="0" w:color="auto"/>
                  <w:right w:val="single" w:sz="4" w:space="0" w:color="auto"/>
                </w:tcBorders>
                <w:vAlign w:val="center"/>
              </w:tcPr>
              <w:p w:rsidR="009553A5" w:rsidRDefault="009553A5" w:rsidP="001B6510">
                <w:pPr>
                  <w:pStyle w:val="Sansinterligne"/>
                  <w:rPr>
                    <w:lang w:val="fr-FR"/>
                  </w:rPr>
                </w:pPr>
                <w:r>
                  <w:rPr>
                    <w:lang w:val="fr-FR"/>
                  </w:rPr>
                  <w:t xml:space="preserve"> </w:t>
                </w:r>
                <w:r w:rsidR="00F602DA">
                  <w:rPr>
                    <w:lang w:val="fr-FR"/>
                  </w:rPr>
                  <w:t>20%</w:t>
                </w:r>
              </w:p>
            </w:tc>
          </w:sdtContent>
        </w:sdt>
        <w:tc>
          <w:tcPr>
            <w:tcW w:w="9027" w:type="dxa"/>
            <w:tcBorders>
              <w:top w:val="nil"/>
              <w:left w:val="single" w:sz="4" w:space="0" w:color="auto"/>
              <w:bottom w:val="nil"/>
              <w:right w:val="nil"/>
            </w:tcBorders>
          </w:tcPr>
          <w:p w:rsidR="009553A5" w:rsidRPr="00CF3C12" w:rsidRDefault="009553A5" w:rsidP="001B6510">
            <w:r w:rsidRPr="00CF3C12">
              <w:t>Adhésions</w:t>
            </w:r>
          </w:p>
        </w:tc>
      </w:tr>
      <w:tr w:rsidR="009553A5" w:rsidTr="001B6510">
        <w:sdt>
          <w:sdtPr>
            <w:rPr>
              <w:lang w:val="fr-FR"/>
            </w:rPr>
            <w:id w:val="976023727"/>
            <w:text/>
          </w:sdtPr>
          <w:sdtEndPr/>
          <w:sdtContent>
            <w:tc>
              <w:tcPr>
                <w:tcW w:w="828" w:type="dxa"/>
                <w:tcBorders>
                  <w:top w:val="single" w:sz="4" w:space="0" w:color="auto"/>
                  <w:left w:val="single" w:sz="4" w:space="0" w:color="auto"/>
                  <w:bottom w:val="single" w:sz="4" w:space="0" w:color="auto"/>
                  <w:right w:val="single" w:sz="4" w:space="0" w:color="auto"/>
                </w:tcBorders>
                <w:vAlign w:val="center"/>
              </w:tcPr>
              <w:p w:rsidR="009553A5" w:rsidRDefault="009553A5" w:rsidP="001B6510">
                <w:pPr>
                  <w:pStyle w:val="Sansinterligne"/>
                  <w:rPr>
                    <w:lang w:val="fr-FR"/>
                  </w:rPr>
                </w:pPr>
                <w:r>
                  <w:rPr>
                    <w:lang w:val="fr-FR"/>
                  </w:rPr>
                  <w:t xml:space="preserve"> </w:t>
                </w:r>
              </w:p>
            </w:tc>
          </w:sdtContent>
        </w:sdt>
        <w:tc>
          <w:tcPr>
            <w:tcW w:w="9027" w:type="dxa"/>
            <w:tcBorders>
              <w:top w:val="nil"/>
              <w:left w:val="single" w:sz="4" w:space="0" w:color="auto"/>
              <w:bottom w:val="nil"/>
              <w:right w:val="nil"/>
            </w:tcBorders>
          </w:tcPr>
          <w:p w:rsidR="009553A5" w:rsidRPr="00CF3C12" w:rsidRDefault="009553A5" w:rsidP="001B6510">
            <w:r w:rsidRPr="00CF3C12">
              <w:t>Recettes voyages organisés</w:t>
            </w:r>
          </w:p>
        </w:tc>
      </w:tr>
      <w:tr w:rsidR="009553A5" w:rsidTr="001B6510">
        <w:sdt>
          <w:sdtPr>
            <w:rPr>
              <w:lang w:val="fr-FR"/>
            </w:rPr>
            <w:id w:val="-700091875"/>
            <w:text/>
          </w:sdtPr>
          <w:sdtEndPr/>
          <w:sdtContent>
            <w:tc>
              <w:tcPr>
                <w:tcW w:w="828" w:type="dxa"/>
                <w:tcBorders>
                  <w:top w:val="single" w:sz="4" w:space="0" w:color="auto"/>
                  <w:left w:val="single" w:sz="4" w:space="0" w:color="auto"/>
                  <w:bottom w:val="single" w:sz="4" w:space="0" w:color="auto"/>
                  <w:right w:val="single" w:sz="4" w:space="0" w:color="auto"/>
                </w:tcBorders>
                <w:vAlign w:val="center"/>
              </w:tcPr>
              <w:p w:rsidR="009553A5" w:rsidRDefault="009553A5" w:rsidP="001B6510">
                <w:pPr>
                  <w:pStyle w:val="Sansinterligne"/>
                  <w:rPr>
                    <w:lang w:val="fr-FR"/>
                  </w:rPr>
                </w:pPr>
                <w:r>
                  <w:rPr>
                    <w:lang w:val="fr-FR"/>
                  </w:rPr>
                  <w:t xml:space="preserve"> </w:t>
                </w:r>
                <w:r w:rsidR="00F602DA">
                  <w:rPr>
                    <w:lang w:val="fr-FR"/>
                  </w:rPr>
                  <w:t>20%</w:t>
                </w:r>
              </w:p>
            </w:tc>
          </w:sdtContent>
        </w:sdt>
        <w:tc>
          <w:tcPr>
            <w:tcW w:w="9027" w:type="dxa"/>
            <w:tcBorders>
              <w:top w:val="nil"/>
              <w:left w:val="single" w:sz="4" w:space="0" w:color="auto"/>
              <w:bottom w:val="nil"/>
              <w:right w:val="nil"/>
            </w:tcBorders>
          </w:tcPr>
          <w:p w:rsidR="009553A5" w:rsidRPr="00CF3C12" w:rsidRDefault="009553A5" w:rsidP="001B6510">
            <w:r w:rsidRPr="00CF3C12">
              <w:t>Recettes soirées</w:t>
            </w:r>
          </w:p>
        </w:tc>
      </w:tr>
      <w:tr w:rsidR="009553A5" w:rsidRPr="00191EF5" w:rsidTr="001B6510">
        <w:sdt>
          <w:sdtPr>
            <w:rPr>
              <w:lang w:val="fr-FR"/>
            </w:rPr>
            <w:id w:val="726190979"/>
            <w:text/>
          </w:sdtPr>
          <w:sdtEndPr/>
          <w:sdtContent>
            <w:tc>
              <w:tcPr>
                <w:tcW w:w="828" w:type="dxa"/>
                <w:tcBorders>
                  <w:top w:val="single" w:sz="4" w:space="0" w:color="auto"/>
                  <w:left w:val="single" w:sz="4" w:space="0" w:color="auto"/>
                  <w:bottom w:val="single" w:sz="4" w:space="0" w:color="auto"/>
                  <w:right w:val="single" w:sz="4" w:space="0" w:color="auto"/>
                </w:tcBorders>
                <w:vAlign w:val="center"/>
              </w:tcPr>
              <w:p w:rsidR="009553A5" w:rsidRDefault="009553A5" w:rsidP="001B6510">
                <w:pPr>
                  <w:pStyle w:val="Sansinterligne"/>
                  <w:rPr>
                    <w:lang w:val="fr-FR"/>
                  </w:rPr>
                </w:pPr>
                <w:r>
                  <w:rPr>
                    <w:lang w:val="fr-FR"/>
                  </w:rPr>
                  <w:t xml:space="preserve"> </w:t>
                </w:r>
              </w:p>
            </w:tc>
          </w:sdtContent>
        </w:sdt>
        <w:tc>
          <w:tcPr>
            <w:tcW w:w="9027" w:type="dxa"/>
            <w:tcBorders>
              <w:top w:val="nil"/>
              <w:left w:val="single" w:sz="4" w:space="0" w:color="auto"/>
              <w:bottom w:val="nil"/>
              <w:right w:val="nil"/>
            </w:tcBorders>
          </w:tcPr>
          <w:p w:rsidR="009553A5" w:rsidRPr="00191EF5" w:rsidRDefault="009553A5" w:rsidP="001B6510">
            <w:r w:rsidRPr="00191EF5">
              <w:t>Autres recettes</w:t>
            </w:r>
          </w:p>
        </w:tc>
      </w:tr>
    </w:tbl>
    <w:p w:rsidR="009553A5" w:rsidRPr="00191EF5" w:rsidRDefault="009553A5" w:rsidP="00EF35BD">
      <w:pPr>
        <w:pStyle w:val="Sansinterligne"/>
        <w:rPr>
          <w:lang w:val="fr-FR"/>
        </w:rPr>
      </w:pPr>
    </w:p>
    <w:p w:rsidR="009553A5" w:rsidRPr="00261293" w:rsidRDefault="009553A5" w:rsidP="00EF35BD">
      <w:pPr>
        <w:pStyle w:val="Sansinterligne"/>
        <w:rPr>
          <w:b/>
          <w:i/>
          <w:lang w:val="fr-FR"/>
        </w:rPr>
      </w:pPr>
      <w:r>
        <w:rPr>
          <w:b/>
          <w:i/>
          <w:lang w:val="fr-FR"/>
        </w:rPr>
        <w:t xml:space="preserve">Q16 </w:t>
      </w:r>
      <w:r w:rsidRPr="00261293">
        <w:rPr>
          <w:b/>
          <w:i/>
          <w:lang w:val="fr-FR"/>
        </w:rPr>
        <w:t>A la rentrée N+1, où seront, que feront les porteurs de la candidature ?</w:t>
      </w:r>
    </w:p>
    <w:p w:rsidR="009553A5" w:rsidRDefault="009553A5" w:rsidP="00EF35BD">
      <w:pPr>
        <w:pStyle w:val="Sansinterligne"/>
        <w:rPr>
          <w:lang w:val="fr-FR"/>
        </w:rPr>
      </w:pPr>
    </w:p>
    <w:p w:rsidR="009553A5" w:rsidRDefault="009553A5" w:rsidP="00EF35BD">
      <w:pPr>
        <w:pStyle w:val="Sansinterligne"/>
        <w:rPr>
          <w:lang w:val="fr-FR"/>
        </w:rPr>
      </w:pPr>
      <w:r>
        <w:rPr>
          <w:lang w:val="fr-FR"/>
        </w:rPr>
        <w:t>-porteur 1 </w:t>
      </w:r>
      <w:proofErr w:type="gramStart"/>
      <w:r>
        <w:rPr>
          <w:lang w:val="fr-FR"/>
        </w:rPr>
        <w:t>:</w:t>
      </w:r>
      <w:proofErr w:type="gramEnd"/>
      <w:sdt>
        <w:sdtPr>
          <w:rPr>
            <w:lang w:val="fr-FR"/>
          </w:rPr>
          <w:id w:val="-670794919"/>
          <w:text/>
        </w:sdtPr>
        <w:sdtEndPr/>
        <w:sdtContent>
          <w:r w:rsidR="00F602DA">
            <w:rPr>
              <w:lang w:val="fr-FR"/>
            </w:rPr>
            <w:t>Cassandre DAUGER</w:t>
          </w:r>
          <w:r w:rsidR="00DE683F">
            <w:rPr>
              <w:lang w:val="fr-FR"/>
            </w:rPr>
            <w:t xml:space="preserve">, je serai en Master 1 Marketing à l’IAE de Poitiers et je resterai Présidente de l’association </w:t>
          </w:r>
        </w:sdtContent>
      </w:sdt>
    </w:p>
    <w:p w:rsidR="009553A5" w:rsidRDefault="009553A5" w:rsidP="00EF35BD">
      <w:pPr>
        <w:pStyle w:val="Sansinterligne"/>
        <w:rPr>
          <w:lang w:val="fr-FR"/>
        </w:rPr>
      </w:pPr>
    </w:p>
    <w:p w:rsidR="009553A5" w:rsidRDefault="009553A5" w:rsidP="00EF35BD">
      <w:pPr>
        <w:pStyle w:val="Sansinterligne"/>
        <w:rPr>
          <w:lang w:val="fr-FR"/>
        </w:rPr>
      </w:pPr>
      <w:r>
        <w:rPr>
          <w:lang w:val="fr-FR"/>
        </w:rPr>
        <w:t>-porteur 2 </w:t>
      </w:r>
      <w:proofErr w:type="gramStart"/>
      <w:r>
        <w:rPr>
          <w:lang w:val="fr-FR"/>
        </w:rPr>
        <w:t>:</w:t>
      </w:r>
      <w:proofErr w:type="gramEnd"/>
      <w:sdt>
        <w:sdtPr>
          <w:rPr>
            <w:lang w:val="fr-FR"/>
          </w:rPr>
          <w:id w:val="1528216205"/>
          <w:text/>
        </w:sdtPr>
        <w:sdtEndPr/>
        <w:sdtContent>
          <w:r w:rsidR="002B52C3">
            <w:rPr>
              <w:lang w:val="fr-FR"/>
            </w:rPr>
            <w:t xml:space="preserve">Roger </w:t>
          </w:r>
          <w:proofErr w:type="spellStart"/>
          <w:r w:rsidR="002B52C3">
            <w:rPr>
              <w:lang w:val="fr-FR"/>
            </w:rPr>
            <w:t>Naoufal</w:t>
          </w:r>
          <w:proofErr w:type="spellEnd"/>
          <w:r w:rsidR="00DE683F">
            <w:rPr>
              <w:lang w:val="fr-FR"/>
            </w:rPr>
            <w:t xml:space="preserve"> fera également son Master à l’IAE de Poitiers l’année prochaine, mais changera certainement de poste au sein de l’association.</w:t>
          </w:r>
          <w:r w:rsidR="00F602DA">
            <w:rPr>
              <w:lang w:val="fr-FR"/>
            </w:rPr>
            <w:t xml:space="preserve"> </w:t>
          </w:r>
        </w:sdtContent>
      </w:sdt>
    </w:p>
    <w:p w:rsidR="009553A5" w:rsidRDefault="009553A5" w:rsidP="00EF35BD">
      <w:pPr>
        <w:pStyle w:val="Sansinterligne"/>
        <w:rPr>
          <w:lang w:val="fr-FR"/>
        </w:rPr>
      </w:pPr>
    </w:p>
    <w:p w:rsidR="009553A5" w:rsidRDefault="009553A5" w:rsidP="00EF35BD">
      <w:pPr>
        <w:pStyle w:val="Sansinterligne"/>
        <w:rPr>
          <w:lang w:val="fr-FR"/>
        </w:rPr>
      </w:pPr>
    </w:p>
    <w:p w:rsidR="009553A5" w:rsidRPr="00261293" w:rsidRDefault="009553A5" w:rsidP="00EF35BD">
      <w:pPr>
        <w:pStyle w:val="Sansinterligne"/>
        <w:rPr>
          <w:b/>
          <w:lang w:val="fr-FR"/>
        </w:rPr>
      </w:pPr>
      <w:r>
        <w:rPr>
          <w:b/>
          <w:i/>
          <w:lang w:val="fr-FR"/>
        </w:rPr>
        <w:t xml:space="preserve">Q17 </w:t>
      </w:r>
      <w:r w:rsidRPr="00261293">
        <w:rPr>
          <w:b/>
          <w:i/>
          <w:lang w:val="fr-FR"/>
        </w:rPr>
        <w:t>Comment avez-vous connu ESN ?</w:t>
      </w:r>
    </w:p>
    <w:sdt>
      <w:sdtPr>
        <w:rPr>
          <w:lang w:val="fr-FR"/>
        </w:rPr>
        <w:id w:val="662432329"/>
        <w:text/>
      </w:sdtPr>
      <w:sdtEndPr/>
      <w:sdtContent>
        <w:p w:rsidR="009553A5" w:rsidRDefault="00F602DA" w:rsidP="00EF35BD">
          <w:pPr>
            <w:pStyle w:val="Sansinterligne"/>
            <w:rPr>
              <w:lang w:val="fr-FR"/>
            </w:rPr>
          </w:pPr>
          <w:r>
            <w:rPr>
              <w:lang w:val="fr-FR"/>
            </w:rPr>
            <w:t xml:space="preserve">Grâce à un membre de notre équipe qui lors de son Erasmus à Oviedo </w:t>
          </w:r>
          <w:proofErr w:type="spellStart"/>
          <w:r>
            <w:rPr>
              <w:lang w:val="fr-FR"/>
            </w:rPr>
            <w:t>à</w:t>
          </w:r>
          <w:proofErr w:type="spellEnd"/>
          <w:r>
            <w:rPr>
              <w:lang w:val="fr-FR"/>
            </w:rPr>
            <w:t xml:space="preserve"> </w:t>
          </w:r>
          <w:proofErr w:type="spellStart"/>
          <w:r>
            <w:rPr>
              <w:lang w:val="fr-FR"/>
            </w:rPr>
            <w:t>travaillé</w:t>
          </w:r>
          <w:proofErr w:type="spellEnd"/>
          <w:r>
            <w:rPr>
              <w:lang w:val="fr-FR"/>
            </w:rPr>
            <w:t xml:space="preserve"> en tant que membre actif pour eux. </w:t>
          </w:r>
        </w:p>
      </w:sdtContent>
    </w:sdt>
    <w:p w:rsidR="009553A5" w:rsidRDefault="009553A5" w:rsidP="00EF35BD">
      <w:pPr>
        <w:pStyle w:val="Sansinterligne"/>
        <w:rPr>
          <w:lang w:val="fr-FR"/>
        </w:rPr>
      </w:pPr>
    </w:p>
    <w:p w:rsidR="009553A5" w:rsidRDefault="009553A5" w:rsidP="00EF35BD">
      <w:pPr>
        <w:pStyle w:val="Sansinterligne"/>
        <w:rPr>
          <w:lang w:val="fr-FR"/>
        </w:rPr>
      </w:pPr>
    </w:p>
    <w:p w:rsidR="009553A5" w:rsidRDefault="009553A5" w:rsidP="00EF35BD">
      <w:pPr>
        <w:pStyle w:val="Sansinterligne"/>
        <w:rPr>
          <w:b/>
          <w:i/>
          <w:lang w:val="fr-FR"/>
        </w:rPr>
      </w:pPr>
      <w:r>
        <w:rPr>
          <w:b/>
          <w:i/>
          <w:lang w:val="fr-FR"/>
        </w:rPr>
        <w:t xml:space="preserve">Q18 </w:t>
      </w:r>
      <w:r w:rsidRPr="00261293">
        <w:rPr>
          <w:b/>
          <w:i/>
          <w:lang w:val="fr-FR"/>
        </w:rPr>
        <w:t>Pourquoi vouloir faire partie d’ESN ?</w:t>
      </w:r>
    </w:p>
    <w:sdt>
      <w:sdtPr>
        <w:rPr>
          <w:lang w:val="fr-FR"/>
        </w:rPr>
        <w:id w:val="1644232636"/>
        <w:text/>
      </w:sdtPr>
      <w:sdtEndPr/>
      <w:sdtContent>
        <w:p w:rsidR="009553A5" w:rsidRPr="00261293" w:rsidRDefault="00F602DA" w:rsidP="00EF35BD">
          <w:pPr>
            <w:pStyle w:val="Sansinterligne"/>
            <w:rPr>
              <w:lang w:val="fr-FR"/>
            </w:rPr>
          </w:pPr>
          <w:r>
            <w:rPr>
              <w:lang w:val="fr-FR"/>
            </w:rPr>
            <w:t xml:space="preserve">Nous avons tous plus ou moins voyagé un peu partout et à chaque fois on a pu vivre des </w:t>
          </w:r>
          <w:proofErr w:type="gramStart"/>
          <w:r>
            <w:rPr>
              <w:lang w:val="fr-FR"/>
            </w:rPr>
            <w:t>expérience vraiment enrichissante</w:t>
          </w:r>
          <w:proofErr w:type="gramEnd"/>
          <w:r>
            <w:rPr>
              <w:lang w:val="fr-FR"/>
            </w:rPr>
            <w:t xml:space="preserve">. Quand on s’est rendu compte que Poitiers ne disposait pas d’association pour les étudiants étrangers </w:t>
          </w:r>
          <w:r>
            <w:rPr>
              <w:lang w:val="fr-FR"/>
            </w:rPr>
            <w:lastRenderedPageBreak/>
            <w:t xml:space="preserve">nous avons voulu remédier à cela. De façon à faire vivre aux nombreux étudiants étrangers de Poitiers une expérience </w:t>
          </w:r>
          <w:proofErr w:type="spellStart"/>
          <w:r>
            <w:rPr>
              <w:lang w:val="fr-FR"/>
            </w:rPr>
            <w:t>innoubliable</w:t>
          </w:r>
          <w:proofErr w:type="spellEnd"/>
          <w:r>
            <w:rPr>
              <w:lang w:val="fr-FR"/>
            </w:rPr>
            <w:t xml:space="preserve"> et leur faire découvrir pleinement notre culture et ce qu’il y a à voir en France et plus </w:t>
          </w:r>
          <w:proofErr w:type="spellStart"/>
          <w:r>
            <w:rPr>
              <w:lang w:val="fr-FR"/>
            </w:rPr>
            <w:t>précisement</w:t>
          </w:r>
          <w:proofErr w:type="spellEnd"/>
          <w:r>
            <w:rPr>
              <w:lang w:val="fr-FR"/>
            </w:rPr>
            <w:t xml:space="preserve"> à Poitiers. De plus notre </w:t>
          </w:r>
          <w:proofErr w:type="spellStart"/>
          <w:r>
            <w:rPr>
              <w:lang w:val="fr-FR"/>
            </w:rPr>
            <w:t>vive-président</w:t>
          </w:r>
          <w:proofErr w:type="spellEnd"/>
          <w:r>
            <w:rPr>
              <w:lang w:val="fr-FR"/>
            </w:rPr>
            <w:t xml:space="preserve"> est un </w:t>
          </w:r>
          <w:proofErr w:type="spellStart"/>
          <w:r>
            <w:rPr>
              <w:lang w:val="fr-FR"/>
            </w:rPr>
            <w:t>erasmus</w:t>
          </w:r>
          <w:proofErr w:type="spellEnd"/>
          <w:r>
            <w:rPr>
              <w:lang w:val="fr-FR"/>
            </w:rPr>
            <w:t xml:space="preserve"> d’Espagne cela nous tenait d’autant plus à cœur. </w:t>
          </w:r>
        </w:p>
      </w:sdtContent>
    </w:sdt>
    <w:p w:rsidR="00CA0E10" w:rsidRDefault="00CA0E10" w:rsidP="008C0A56">
      <w:pPr>
        <w:spacing w:after="0"/>
        <w:jc w:val="center"/>
        <w:rPr>
          <w:rFonts w:ascii="Tahoma" w:hAnsi="Tahoma" w:cstheme="minorHAnsi"/>
          <w:b/>
          <w:color w:val="00B0F0"/>
          <w:sz w:val="32"/>
          <w:szCs w:val="20"/>
          <w:u w:val="single"/>
        </w:rPr>
      </w:pPr>
    </w:p>
    <w:p w:rsidR="009553A5" w:rsidRDefault="009553A5" w:rsidP="008C0A56">
      <w:pPr>
        <w:spacing w:after="0"/>
        <w:jc w:val="center"/>
        <w:rPr>
          <w:rFonts w:ascii="Tahoma" w:hAnsi="Tahoma" w:cstheme="minorHAnsi"/>
          <w:b/>
          <w:color w:val="00B0F0"/>
          <w:sz w:val="32"/>
          <w:szCs w:val="20"/>
          <w:u w:val="single"/>
        </w:rPr>
      </w:pPr>
    </w:p>
    <w:p w:rsidR="009553A5" w:rsidRDefault="009553A5" w:rsidP="008C0A56">
      <w:pPr>
        <w:spacing w:after="0"/>
        <w:jc w:val="center"/>
        <w:rPr>
          <w:rFonts w:ascii="Tahoma" w:hAnsi="Tahoma" w:cstheme="minorHAnsi"/>
          <w:b/>
          <w:color w:val="00B0F0"/>
          <w:sz w:val="32"/>
          <w:szCs w:val="20"/>
          <w:u w:val="single"/>
        </w:rPr>
      </w:pPr>
    </w:p>
    <w:p w:rsidR="009553A5" w:rsidRDefault="009553A5" w:rsidP="008C0A56">
      <w:pPr>
        <w:spacing w:after="0"/>
        <w:jc w:val="center"/>
        <w:rPr>
          <w:rFonts w:ascii="Tahoma" w:hAnsi="Tahoma" w:cstheme="minorHAnsi"/>
          <w:b/>
          <w:color w:val="00B0F0"/>
          <w:sz w:val="32"/>
          <w:szCs w:val="20"/>
          <w:u w:val="single"/>
        </w:rPr>
      </w:pPr>
    </w:p>
    <w:p w:rsidR="009553A5" w:rsidRDefault="009553A5" w:rsidP="009553A5">
      <w:pPr>
        <w:pStyle w:val="Titre1"/>
      </w:pPr>
      <w:r>
        <w:t>Déposer votre dossier de candidature</w:t>
      </w:r>
    </w:p>
    <w:p w:rsidR="00523EE9" w:rsidRPr="00FA7862" w:rsidRDefault="00523EE9" w:rsidP="00523EE9">
      <w:pPr>
        <w:pStyle w:val="Titre5"/>
        <w:rPr>
          <w:lang w:val="fr-FR"/>
        </w:rPr>
      </w:pPr>
    </w:p>
    <w:p w:rsidR="009553A5" w:rsidRDefault="00523EE9" w:rsidP="00523EE9">
      <w:pPr>
        <w:pStyle w:val="Titre5"/>
        <w:rPr>
          <w:lang w:val="fr-FR"/>
        </w:rPr>
      </w:pPr>
      <w:r w:rsidRPr="00523EE9">
        <w:rPr>
          <w:lang w:val="fr-FR"/>
        </w:rPr>
        <w:t xml:space="preserve">Votre dossier </w:t>
      </w:r>
      <w:r w:rsidRPr="00523EE9">
        <w:rPr>
          <w:b/>
          <w:lang w:val="fr-FR"/>
        </w:rPr>
        <w:t>complet</w:t>
      </w:r>
      <w:r w:rsidRPr="00523EE9">
        <w:rPr>
          <w:lang w:val="fr-FR"/>
        </w:rPr>
        <w:t xml:space="preserve"> doit être envoyé</w:t>
      </w:r>
      <w:r>
        <w:rPr>
          <w:lang w:val="fr-FR"/>
        </w:rPr>
        <w:t xml:space="preserve"> à </w:t>
      </w:r>
      <w:hyperlink r:id="rId8" w:history="1">
        <w:r w:rsidRPr="00690A05">
          <w:rPr>
            <w:rStyle w:val="Lienhypertexte"/>
            <w:lang w:val="fr-FR"/>
          </w:rPr>
          <w:t>vicepresident@ixesn.fr</w:t>
        </w:r>
      </w:hyperlink>
    </w:p>
    <w:p w:rsidR="00523EE9" w:rsidRDefault="00523EE9" w:rsidP="00523EE9"/>
    <w:p w:rsidR="00523EE9" w:rsidRPr="00523EE9" w:rsidRDefault="00523EE9" w:rsidP="00523EE9">
      <w:pPr>
        <w:pStyle w:val="Titre5"/>
        <w:rPr>
          <w:lang w:val="fr-FR"/>
        </w:rPr>
      </w:pPr>
      <w:r w:rsidRPr="00FA7862">
        <w:rPr>
          <w:lang w:val="fr-FR"/>
        </w:rPr>
        <w:t>Vous aurez ensuite l’occasion de défendre votre dossier auprès du réseau, lors de la prochaine Plateforme Nationale ESN France.</w:t>
      </w:r>
    </w:p>
    <w:p w:rsidR="009553A5" w:rsidRPr="00FA7862" w:rsidRDefault="009553A5" w:rsidP="009553A5">
      <w:pPr>
        <w:jc w:val="center"/>
        <w:rPr>
          <w:color w:val="2E3192"/>
        </w:rPr>
      </w:pPr>
    </w:p>
    <w:p w:rsidR="009553A5" w:rsidRDefault="00523EE9" w:rsidP="00523EE9">
      <w:pPr>
        <w:rPr>
          <w:color w:val="2E3192"/>
        </w:rPr>
      </w:pPr>
      <w:r w:rsidRPr="00523EE9">
        <w:rPr>
          <w:color w:val="2E3192"/>
        </w:rPr>
        <w:t>Merci de votre intérêt porté</w:t>
      </w:r>
      <w:r>
        <w:rPr>
          <w:color w:val="2E3192"/>
        </w:rPr>
        <w:t xml:space="preserve"> </w:t>
      </w:r>
      <w:r w:rsidRPr="00523EE9">
        <w:rPr>
          <w:color w:val="2E3192"/>
        </w:rPr>
        <w:t>à ESN France, nous avons h</w:t>
      </w:r>
      <w:r>
        <w:rPr>
          <w:color w:val="2E3192"/>
        </w:rPr>
        <w:t>âte de pouvoir travailler avec vous dès que possible !</w:t>
      </w:r>
    </w:p>
    <w:p w:rsidR="00523EE9" w:rsidRDefault="00523EE9" w:rsidP="00523EE9">
      <w:pPr>
        <w:rPr>
          <w:color w:val="2E3192"/>
        </w:rPr>
      </w:pPr>
    </w:p>
    <w:p w:rsidR="00523EE9" w:rsidRDefault="00523EE9" w:rsidP="00523EE9">
      <w:pPr>
        <w:rPr>
          <w:color w:val="2E3192"/>
        </w:rPr>
      </w:pPr>
      <w:r>
        <w:rPr>
          <w:color w:val="2E3192"/>
        </w:rPr>
        <w:t>En attendant, n’hésitez pas à suivre nos actualités :</w:t>
      </w:r>
    </w:p>
    <w:p w:rsidR="00523EE9" w:rsidRDefault="00523EE9" w:rsidP="00523EE9">
      <w:pPr>
        <w:rPr>
          <w:color w:val="2E3192"/>
        </w:rPr>
      </w:pPr>
      <w:r>
        <w:rPr>
          <w:noProof/>
          <w:lang w:eastAsia="fr-FR"/>
        </w:rPr>
        <w:drawing>
          <wp:anchor distT="0" distB="0" distL="114300" distR="114300" simplePos="0" relativeHeight="251666432" behindDoc="0" locked="0" layoutInCell="1" allowOverlap="1" wp14:anchorId="61AA9F81" wp14:editId="69B60C4D">
            <wp:simplePos x="0" y="0"/>
            <wp:positionH relativeFrom="margin">
              <wp:posOffset>2054860</wp:posOffset>
            </wp:positionH>
            <wp:positionV relativeFrom="margin">
              <wp:posOffset>3966845</wp:posOffset>
            </wp:positionV>
            <wp:extent cx="2100580" cy="652780"/>
            <wp:effectExtent l="0" t="0" r="0" b="0"/>
            <wp:wrapSquare wrapText="bothSides"/>
            <wp:docPr id="11" name="Imag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N_Fran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0580" cy="652780"/>
                    </a:xfrm>
                    <a:prstGeom prst="rect">
                      <a:avLst/>
                    </a:prstGeom>
                  </pic:spPr>
                </pic:pic>
              </a:graphicData>
            </a:graphic>
          </wp:anchor>
        </w:drawing>
      </w:r>
    </w:p>
    <w:p w:rsidR="00523EE9" w:rsidRDefault="00523EE9" w:rsidP="00523EE9">
      <w:pPr>
        <w:rPr>
          <w:color w:val="2E3192"/>
        </w:rPr>
      </w:pPr>
      <w:r>
        <w:rPr>
          <w:noProof/>
          <w:lang w:eastAsia="fr-FR"/>
        </w:rPr>
        <w:drawing>
          <wp:anchor distT="0" distB="0" distL="114300" distR="114300" simplePos="0" relativeHeight="251664384" behindDoc="0" locked="0" layoutInCell="1" allowOverlap="1" wp14:anchorId="305A78D0" wp14:editId="19D98846">
            <wp:simplePos x="0" y="0"/>
            <wp:positionH relativeFrom="margin">
              <wp:posOffset>1229360</wp:posOffset>
            </wp:positionH>
            <wp:positionV relativeFrom="margin">
              <wp:posOffset>4013200</wp:posOffset>
            </wp:positionV>
            <wp:extent cx="577850" cy="577850"/>
            <wp:effectExtent l="0" t="0" r="0" b="0"/>
            <wp:wrapSquare wrapText="bothSides"/>
            <wp:docPr id="10" name="Image 10" descr="C:\Users\Gaffar\Desktop\Facebook.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ffar\Desktop\Facebook.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3360" behindDoc="0" locked="0" layoutInCell="1" allowOverlap="1" wp14:anchorId="13670952" wp14:editId="72DD56DE">
            <wp:simplePos x="0" y="0"/>
            <wp:positionH relativeFrom="margin">
              <wp:posOffset>4458335</wp:posOffset>
            </wp:positionH>
            <wp:positionV relativeFrom="margin">
              <wp:posOffset>3964305</wp:posOffset>
            </wp:positionV>
            <wp:extent cx="586105" cy="586105"/>
            <wp:effectExtent l="0" t="0" r="4445" b="4445"/>
            <wp:wrapSquare wrapText="bothSides"/>
            <wp:docPr id="5" name="Image 5" descr="C:\Users\Gaffar\Desktop\Twitte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ffar\Desktop\Twitter.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6105" cy="5861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3EE9" w:rsidRPr="00523EE9" w:rsidRDefault="00523EE9" w:rsidP="00523EE9">
      <w:pPr>
        <w:rPr>
          <w:color w:val="2E3192"/>
        </w:rPr>
      </w:pPr>
    </w:p>
    <w:sectPr w:rsidR="00523EE9" w:rsidRPr="00523EE9" w:rsidSect="008C0A56">
      <w:headerReference w:type="default" r:id="rId17"/>
      <w:footerReference w:type="default" r:id="rId18"/>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A44" w:rsidRDefault="002F1A44" w:rsidP="008104CA">
      <w:pPr>
        <w:spacing w:after="0" w:line="240" w:lineRule="auto"/>
      </w:pPr>
      <w:r>
        <w:separator/>
      </w:r>
    </w:p>
  </w:endnote>
  <w:endnote w:type="continuationSeparator" w:id="0">
    <w:p w:rsidR="002F1A44" w:rsidRDefault="002F1A44" w:rsidP="00810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510" w:rsidRDefault="001B6510" w:rsidP="004E023E">
    <w:pPr>
      <w:pStyle w:val="Pieddepage"/>
      <w:jc w:val="center"/>
      <w:rPr>
        <w:rFonts w:cstheme="minorHAnsi"/>
        <w:color w:val="00B0F0"/>
        <w:sz w:val="20"/>
        <w:szCs w:val="20"/>
      </w:rPr>
    </w:pPr>
    <w:r>
      <w:rPr>
        <w:rFonts w:cstheme="minorHAnsi"/>
        <w:noProof/>
        <w:color w:val="00B0F0"/>
        <w:sz w:val="20"/>
        <w:szCs w:val="20"/>
        <w:lang w:val="fr-FR" w:eastAsia="fr-FR"/>
      </w:rPr>
      <w:drawing>
        <wp:anchor distT="0" distB="0" distL="114300" distR="114300" simplePos="0" relativeHeight="251665408" behindDoc="1" locked="0" layoutInCell="1" allowOverlap="1" wp14:anchorId="20E73D7A" wp14:editId="622E3E45">
          <wp:simplePos x="0" y="0"/>
          <wp:positionH relativeFrom="column">
            <wp:posOffset>-457200</wp:posOffset>
          </wp:positionH>
          <wp:positionV relativeFrom="paragraph">
            <wp:posOffset>-318135</wp:posOffset>
          </wp:positionV>
          <wp:extent cx="7569200" cy="1803400"/>
          <wp:effectExtent l="0" t="0" r="0" b="0"/>
          <wp:wrapNone/>
          <wp:docPr id="1" name="Image 0" descr="Frise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se copie.png"/>
                  <pic:cNvPicPr/>
                </pic:nvPicPr>
                <pic:blipFill>
                  <a:blip r:embed="rId1"/>
                  <a:stretch>
                    <a:fillRect/>
                  </a:stretch>
                </pic:blipFill>
                <pic:spPr>
                  <a:xfrm>
                    <a:off x="0" y="0"/>
                    <a:ext cx="7569200" cy="1803400"/>
                  </a:xfrm>
                  <a:prstGeom prst="rect">
                    <a:avLst/>
                  </a:prstGeom>
                </pic:spPr>
              </pic:pic>
            </a:graphicData>
          </a:graphic>
        </wp:anchor>
      </w:drawing>
    </w:r>
  </w:p>
  <w:p w:rsidR="001B6510" w:rsidRPr="004E023E" w:rsidRDefault="001B6510" w:rsidP="004E023E">
    <w:pPr>
      <w:pStyle w:val="Pieddepage"/>
      <w:jc w:val="center"/>
      <w:rPr>
        <w:rFonts w:cstheme="minorHAnsi"/>
        <w:color w:val="00B0F0"/>
        <w:sz w:val="20"/>
        <w:szCs w:val="20"/>
      </w:rPr>
    </w:pPr>
  </w:p>
  <w:p w:rsidR="001B6510" w:rsidRPr="004E023E" w:rsidRDefault="001B6510" w:rsidP="004E023E">
    <w:pPr>
      <w:pStyle w:val="Pieddepage"/>
      <w:jc w:val="center"/>
      <w:rPr>
        <w:rFonts w:cstheme="minorHAnsi"/>
        <w:color w:val="00B0F0"/>
        <w:sz w:val="20"/>
        <w:szCs w:val="20"/>
        <w:lang w:val="fr-FR"/>
      </w:rPr>
    </w:pPr>
    <w:r>
      <w:rPr>
        <w:rFonts w:cstheme="minorHAnsi"/>
        <w:color w:val="00B0F0"/>
        <w:sz w:val="20"/>
        <w:szCs w:val="20"/>
        <w:lang w:val="fr-FR"/>
      </w:rPr>
      <w:t>Thomas Joly</w:t>
    </w:r>
  </w:p>
  <w:p w:rsidR="001B6510" w:rsidRPr="004E023E" w:rsidRDefault="001B6510" w:rsidP="004E023E">
    <w:pPr>
      <w:pStyle w:val="NormalWeb"/>
      <w:spacing w:before="0" w:beforeAutospacing="0" w:after="0" w:afterAutospacing="0"/>
      <w:jc w:val="center"/>
      <w:rPr>
        <w:rFonts w:asciiTheme="minorHAnsi" w:hAnsiTheme="minorHAnsi" w:cstheme="minorHAnsi"/>
        <w:color w:val="00B0F0"/>
        <w:sz w:val="20"/>
        <w:szCs w:val="20"/>
      </w:rPr>
    </w:pPr>
    <w:r>
      <w:rPr>
        <w:rFonts w:asciiTheme="minorHAnsi" w:hAnsiTheme="minorHAnsi" w:cstheme="minorHAnsi"/>
        <w:color w:val="00B0F0"/>
        <w:sz w:val="20"/>
        <w:szCs w:val="20"/>
      </w:rPr>
      <w:t>Vice-Président, ESN France</w:t>
    </w:r>
  </w:p>
  <w:p w:rsidR="001B6510" w:rsidRDefault="002F1A44" w:rsidP="000C2ACB">
    <w:pPr>
      <w:pStyle w:val="Pieddepage"/>
      <w:jc w:val="center"/>
      <w:rPr>
        <w:sz w:val="20"/>
        <w:szCs w:val="20"/>
        <w:lang w:val="fr-FR"/>
      </w:rPr>
    </w:pPr>
    <w:hyperlink r:id="rId2" w:history="1">
      <w:r w:rsidR="001B6510" w:rsidRPr="00690A05">
        <w:rPr>
          <w:rStyle w:val="Lienhypertexte"/>
          <w:sz w:val="20"/>
          <w:szCs w:val="20"/>
          <w:lang w:val="fr-FR"/>
        </w:rPr>
        <w:t>vicepresident@ixesn.fr</w:t>
      </w:r>
    </w:hyperlink>
  </w:p>
  <w:p w:rsidR="001B6510" w:rsidRPr="000C2ACB" w:rsidRDefault="001B6510" w:rsidP="000C2ACB">
    <w:pPr>
      <w:pStyle w:val="Pieddepage"/>
      <w:jc w:val="center"/>
      <w:rPr>
        <w:sz w:val="20"/>
        <w:szCs w:val="20"/>
        <w:lang w:val="fr-FR"/>
      </w:rPr>
    </w:pPr>
  </w:p>
  <w:p w:rsidR="001B6510" w:rsidRPr="000C2ACB" w:rsidRDefault="001B6510" w:rsidP="008104CA">
    <w:pPr>
      <w:pStyle w:val="Pieddepage"/>
      <w:jc w:val="center"/>
      <w:rPr>
        <w:b/>
        <w:color w:val="0099FF"/>
        <w:sz w:val="20"/>
      </w:rPr>
    </w:pPr>
    <w:r w:rsidRPr="000C2ACB">
      <w:rPr>
        <w:b/>
        <w:color w:val="0099FF"/>
        <w:sz w:val="20"/>
      </w:rPr>
      <w:fldChar w:fldCharType="begin"/>
    </w:r>
    <w:r w:rsidRPr="000C2ACB">
      <w:rPr>
        <w:b/>
        <w:color w:val="0099FF"/>
        <w:sz w:val="20"/>
      </w:rPr>
      <w:instrText xml:space="preserve"> PAGE   \* MERGEFORMAT </w:instrText>
    </w:r>
    <w:r w:rsidRPr="000C2ACB">
      <w:rPr>
        <w:b/>
        <w:color w:val="0099FF"/>
        <w:sz w:val="20"/>
      </w:rPr>
      <w:fldChar w:fldCharType="separate"/>
    </w:r>
    <w:r w:rsidR="00DE683F">
      <w:rPr>
        <w:b/>
        <w:noProof/>
        <w:color w:val="0099FF"/>
        <w:sz w:val="20"/>
      </w:rPr>
      <w:t>6</w:t>
    </w:r>
    <w:r w:rsidRPr="000C2ACB">
      <w:rPr>
        <w:b/>
        <w:noProof/>
        <w:color w:val="0099F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A44" w:rsidRDefault="002F1A44" w:rsidP="008104CA">
      <w:pPr>
        <w:spacing w:after="0" w:line="240" w:lineRule="auto"/>
      </w:pPr>
      <w:r>
        <w:separator/>
      </w:r>
    </w:p>
  </w:footnote>
  <w:footnote w:type="continuationSeparator" w:id="0">
    <w:p w:rsidR="002F1A44" w:rsidRDefault="002F1A44" w:rsidP="00810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510" w:rsidRDefault="001B6510" w:rsidP="0012437C">
    <w:pPr>
      <w:pStyle w:val="En-tte"/>
      <w:tabs>
        <w:tab w:val="clear" w:pos="4680"/>
        <w:tab w:val="clear" w:pos="9360"/>
        <w:tab w:val="left" w:pos="1756"/>
      </w:tabs>
    </w:pPr>
    <w:r>
      <w:rPr>
        <w:noProof/>
        <w:lang w:val="fr-FR" w:eastAsia="fr-FR"/>
      </w:rPr>
      <w:drawing>
        <wp:anchor distT="0" distB="0" distL="114300" distR="114300" simplePos="0" relativeHeight="251664384" behindDoc="0" locked="0" layoutInCell="1" allowOverlap="1" wp14:anchorId="69D374CC" wp14:editId="7034AAC5">
          <wp:simplePos x="0" y="0"/>
          <wp:positionH relativeFrom="margin">
            <wp:posOffset>-43180</wp:posOffset>
          </wp:positionH>
          <wp:positionV relativeFrom="margin">
            <wp:posOffset>-480695</wp:posOffset>
          </wp:positionV>
          <wp:extent cx="2100580" cy="652780"/>
          <wp:effectExtent l="0" t="0" r="7620" b="7620"/>
          <wp:wrapSquare wrapText="bothSides"/>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N_Fr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0580" cy="652780"/>
                  </a:xfrm>
                  <a:prstGeom prst="rect">
                    <a:avLst/>
                  </a:prstGeom>
                </pic:spPr>
              </pic:pic>
            </a:graphicData>
          </a:graphic>
        </wp:anchor>
      </w:drawing>
    </w:r>
    <w:r>
      <w:rPr>
        <w:noProof/>
        <w:lang w:val="fr-FR" w:eastAsia="fr-FR"/>
      </w:rPr>
      <mc:AlternateContent>
        <mc:Choice Requires="wps">
          <w:drawing>
            <wp:anchor distT="0" distB="0" distL="114300" distR="114300" simplePos="0" relativeHeight="251659263" behindDoc="0" locked="0" layoutInCell="1" allowOverlap="1" wp14:anchorId="2F8840A7" wp14:editId="19250E87">
              <wp:simplePos x="0" y="0"/>
              <wp:positionH relativeFrom="column">
                <wp:posOffset>-113665</wp:posOffset>
              </wp:positionH>
              <wp:positionV relativeFrom="paragraph">
                <wp:posOffset>-567055</wp:posOffset>
              </wp:positionV>
              <wp:extent cx="2281555" cy="974725"/>
              <wp:effectExtent l="0" t="0" r="29845" b="158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1555" cy="974725"/>
                      </a:xfrm>
                      <a:prstGeom prst="roundRect">
                        <a:avLst>
                          <a:gd name="adj" fmla="val 16667"/>
                        </a:avLst>
                      </a:prstGeom>
                      <a:solidFill>
                        <a:srgbClr val="FFFFFF"/>
                      </a:solidFill>
                      <a:ln w="28575">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6BCBA95E" id="AutoShape 2" o:spid="_x0000_s1026" style="position:absolute;margin-left:-8.95pt;margin-top:-44.65pt;width:179.65pt;height:76.7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" strokecolor="#00b0f0" strokeweight="2.25pt"/>
          </w:pict>
        </mc:Fallback>
      </mc:AlternateContent>
    </w:r>
    <w:r>
      <w:rPr>
        <w:noProof/>
        <w:lang w:val="fr-FR" w:eastAsia="fr-FR"/>
      </w:rPr>
      <mc:AlternateContent>
        <mc:Choice Requires="wps">
          <w:drawing>
            <wp:anchor distT="0" distB="0" distL="114300" distR="114300" simplePos="0" relativeHeight="251658238" behindDoc="0" locked="0" layoutInCell="1" allowOverlap="1" wp14:anchorId="3DAB0BF0" wp14:editId="65F5C72F">
              <wp:simplePos x="0" y="0"/>
              <wp:positionH relativeFrom="column">
                <wp:posOffset>-914400</wp:posOffset>
              </wp:positionH>
              <wp:positionV relativeFrom="paragraph">
                <wp:posOffset>-879475</wp:posOffset>
              </wp:positionV>
              <wp:extent cx="8752205" cy="874395"/>
              <wp:effectExtent l="0" t="0" r="1079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52205" cy="87439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54CDC373" id="Rectangle 1" o:spid="_x0000_s1026" style="position:absolute;margin-left:-1in;margin-top:-69.25pt;width:689.15pt;height:68.8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" fillcolor="#00b0f0" stroked="f"/>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Calibri" w:hAnsi="Calibri"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Calibri" w:hAnsi="Calibri"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Calibri" w:hAnsi="Calibri"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1AC3F8C"/>
    <w:multiLevelType w:val="hybridMultilevel"/>
    <w:tmpl w:val="4CAE1808"/>
    <w:lvl w:ilvl="0" w:tplc="9E3A953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1D56F3B"/>
    <w:multiLevelType w:val="hybridMultilevel"/>
    <w:tmpl w:val="E5CC5FD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DC15EC"/>
    <w:multiLevelType w:val="hybridMultilevel"/>
    <w:tmpl w:val="4CF6ED14"/>
    <w:lvl w:ilvl="0" w:tplc="E3AA77B2">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9AB0D5B"/>
    <w:multiLevelType w:val="hybridMultilevel"/>
    <w:tmpl w:val="3752BC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A982587"/>
    <w:multiLevelType w:val="hybridMultilevel"/>
    <w:tmpl w:val="DF3C7D20"/>
    <w:lvl w:ilvl="0" w:tplc="040C0003">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0F777EB1"/>
    <w:multiLevelType w:val="hybridMultilevel"/>
    <w:tmpl w:val="513E136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12870221"/>
    <w:multiLevelType w:val="hybridMultilevel"/>
    <w:tmpl w:val="1BBC3F4C"/>
    <w:lvl w:ilvl="0" w:tplc="040C0003">
      <w:start w:val="1"/>
      <w:numFmt w:val="bullet"/>
      <w:lvlText w:val="o"/>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FBB0781"/>
    <w:multiLevelType w:val="hybridMultilevel"/>
    <w:tmpl w:val="29CE277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228D3AD9"/>
    <w:multiLevelType w:val="multilevel"/>
    <w:tmpl w:val="A86C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E04D74"/>
    <w:multiLevelType w:val="multilevel"/>
    <w:tmpl w:val="3C06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5A73AB"/>
    <w:multiLevelType w:val="multilevel"/>
    <w:tmpl w:val="7FDE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2D5628"/>
    <w:multiLevelType w:val="multilevel"/>
    <w:tmpl w:val="FCC0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D54639"/>
    <w:multiLevelType w:val="hybridMultilevel"/>
    <w:tmpl w:val="9152702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2376A2"/>
    <w:multiLevelType w:val="multilevel"/>
    <w:tmpl w:val="DF789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8E0195"/>
    <w:multiLevelType w:val="hybridMultilevel"/>
    <w:tmpl w:val="3AD2FFD6"/>
    <w:lvl w:ilvl="0" w:tplc="9E3A953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264C39"/>
    <w:multiLevelType w:val="hybridMultilevel"/>
    <w:tmpl w:val="A0B85BBA"/>
    <w:lvl w:ilvl="0" w:tplc="665EAAB6">
      <w:start w:val="2"/>
      <w:numFmt w:val="decimal"/>
      <w:lvlText w:val="%1."/>
      <w:lvlJc w:val="left"/>
      <w:pPr>
        <w:ind w:left="720" w:hanging="360"/>
      </w:pPr>
      <w:rPr>
        <w:rFonts w:ascii="Tahoma" w:eastAsiaTheme="minorHAnsi" w:hAnsi="Tahoma" w:cstheme="minorBidi" w:hint="default"/>
        <w:b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381143B"/>
    <w:multiLevelType w:val="multilevel"/>
    <w:tmpl w:val="AD6A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F53C25"/>
    <w:multiLevelType w:val="hybridMultilevel"/>
    <w:tmpl w:val="EAC640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8B70C51"/>
    <w:multiLevelType w:val="hybridMultilevel"/>
    <w:tmpl w:val="49FCA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1733BF"/>
    <w:multiLevelType w:val="hybridMultilevel"/>
    <w:tmpl w:val="B2947038"/>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3C5E29E3"/>
    <w:multiLevelType w:val="hybridMultilevel"/>
    <w:tmpl w:val="B93EF3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E5A4AF6"/>
    <w:multiLevelType w:val="hybridMultilevel"/>
    <w:tmpl w:val="EE4EDCDE"/>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0181F2C"/>
    <w:multiLevelType w:val="hybridMultilevel"/>
    <w:tmpl w:val="11CAF616"/>
    <w:lvl w:ilvl="0" w:tplc="30CA3B5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14B216E"/>
    <w:multiLevelType w:val="hybridMultilevel"/>
    <w:tmpl w:val="272E7F90"/>
    <w:lvl w:ilvl="0" w:tplc="C5FAC320">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8544F4"/>
    <w:multiLevelType w:val="hybridMultilevel"/>
    <w:tmpl w:val="0AF00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87F7E85"/>
    <w:multiLevelType w:val="hybridMultilevel"/>
    <w:tmpl w:val="18D6514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994722A"/>
    <w:multiLevelType w:val="hybridMultilevel"/>
    <w:tmpl w:val="FD82F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E392669"/>
    <w:multiLevelType w:val="hybridMultilevel"/>
    <w:tmpl w:val="A6B0588A"/>
    <w:lvl w:ilvl="0" w:tplc="30CA3B5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00B77F7"/>
    <w:multiLevelType w:val="hybridMultilevel"/>
    <w:tmpl w:val="0C4C0A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14E6585"/>
    <w:multiLevelType w:val="hybridMultilevel"/>
    <w:tmpl w:val="13A02BC2"/>
    <w:lvl w:ilvl="0" w:tplc="359053BE">
      <w:start w:val="1"/>
      <w:numFmt w:val="decimal"/>
      <w:lvlText w:val="%1-"/>
      <w:lvlJc w:val="left"/>
      <w:pPr>
        <w:ind w:left="720" w:hanging="360"/>
      </w:pPr>
      <w:rPr>
        <w:rFonts w:hint="default"/>
        <w:b/>
        <w:color w:val="00B0F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563FEB"/>
    <w:multiLevelType w:val="hybridMultilevel"/>
    <w:tmpl w:val="04F0D6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6AA0F52"/>
    <w:multiLevelType w:val="hybridMultilevel"/>
    <w:tmpl w:val="15DCF8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7633CBE"/>
    <w:multiLevelType w:val="multilevel"/>
    <w:tmpl w:val="265E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C41FC5"/>
    <w:multiLevelType w:val="hybridMultilevel"/>
    <w:tmpl w:val="D80E4B32"/>
    <w:lvl w:ilvl="0" w:tplc="6D12B860">
      <w:start w:val="3"/>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140764"/>
    <w:multiLevelType w:val="hybridMultilevel"/>
    <w:tmpl w:val="55A2BDFE"/>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9791D77"/>
    <w:multiLevelType w:val="hybridMultilevel"/>
    <w:tmpl w:val="216C912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57735D"/>
    <w:multiLevelType w:val="hybridMultilevel"/>
    <w:tmpl w:val="53C4E492"/>
    <w:lvl w:ilvl="0" w:tplc="59E082DA">
      <w:start w:val="2"/>
      <w:numFmt w:val="bullet"/>
      <w:lvlText w:val="-"/>
      <w:lvlJc w:val="left"/>
      <w:pPr>
        <w:ind w:left="720" w:hanging="360"/>
      </w:pPr>
      <w:rPr>
        <w:rFonts w:ascii="Tahoma" w:eastAsia="Calibri" w:hAnsi="Tahom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26E3FA3"/>
    <w:multiLevelType w:val="multilevel"/>
    <w:tmpl w:val="2D24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150B69"/>
    <w:multiLevelType w:val="hybridMultilevel"/>
    <w:tmpl w:val="C8E80098"/>
    <w:lvl w:ilvl="0" w:tplc="30CA3B58">
      <w:numFmt w:val="bullet"/>
      <w:lvlText w:val="-"/>
      <w:lvlJc w:val="left"/>
      <w:pPr>
        <w:ind w:left="1440" w:hanging="360"/>
      </w:pPr>
      <w:rPr>
        <w:rFonts w:ascii="Cambria" w:eastAsiaTheme="minorEastAsia" w:hAnsi="Cambria" w:cstheme="minorBidi"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2" w15:restartNumberingAfterBreak="0">
    <w:nsid w:val="74275FD3"/>
    <w:multiLevelType w:val="hybridMultilevel"/>
    <w:tmpl w:val="C4F6CAE4"/>
    <w:lvl w:ilvl="0" w:tplc="9E3A953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8EA05DC"/>
    <w:multiLevelType w:val="multilevel"/>
    <w:tmpl w:val="07F6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C83D72"/>
    <w:multiLevelType w:val="hybridMultilevel"/>
    <w:tmpl w:val="64160D12"/>
    <w:lvl w:ilvl="0" w:tplc="D75EB4E6">
      <w:start w:val="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CF6CAC"/>
    <w:multiLevelType w:val="hybridMultilevel"/>
    <w:tmpl w:val="843ED2C0"/>
    <w:lvl w:ilvl="0" w:tplc="040C0003">
      <w:start w:val="1"/>
      <w:numFmt w:val="bullet"/>
      <w:lvlText w:val="o"/>
      <w:lvlJc w:val="left"/>
      <w:pPr>
        <w:ind w:left="720" w:hanging="360"/>
      </w:pPr>
      <w:rPr>
        <w:rFonts w:ascii="Courier New" w:hAnsi="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D0B5DBF"/>
    <w:multiLevelType w:val="hybridMultilevel"/>
    <w:tmpl w:val="7F4881B4"/>
    <w:lvl w:ilvl="0" w:tplc="665EAAB6">
      <w:start w:val="2"/>
      <w:numFmt w:val="decimal"/>
      <w:lvlText w:val="%1."/>
      <w:lvlJc w:val="left"/>
      <w:pPr>
        <w:ind w:left="720" w:hanging="360"/>
      </w:pPr>
      <w:rPr>
        <w:rFonts w:ascii="Tahoma" w:eastAsiaTheme="minorHAnsi" w:hAnsi="Tahoma" w:cstheme="minorBidi" w:hint="default"/>
        <w:b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FD27DBA"/>
    <w:multiLevelType w:val="hybridMultilevel"/>
    <w:tmpl w:val="5BAEB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6"/>
  </w:num>
  <w:num w:numId="5">
    <w:abstractNumId w:val="44"/>
  </w:num>
  <w:num w:numId="6">
    <w:abstractNumId w:val="32"/>
  </w:num>
  <w:num w:numId="7">
    <w:abstractNumId w:val="26"/>
  </w:num>
  <w:num w:numId="8">
    <w:abstractNumId w:val="11"/>
  </w:num>
  <w:num w:numId="9">
    <w:abstractNumId w:val="14"/>
  </w:num>
  <w:num w:numId="10">
    <w:abstractNumId w:val="12"/>
  </w:num>
  <w:num w:numId="11">
    <w:abstractNumId w:val="35"/>
  </w:num>
  <w:num w:numId="12">
    <w:abstractNumId w:val="43"/>
  </w:num>
  <w:num w:numId="13">
    <w:abstractNumId w:val="16"/>
  </w:num>
  <w:num w:numId="14">
    <w:abstractNumId w:val="40"/>
  </w:num>
  <w:num w:numId="15">
    <w:abstractNumId w:val="19"/>
  </w:num>
  <w:num w:numId="16">
    <w:abstractNumId w:val="13"/>
  </w:num>
  <w:num w:numId="17">
    <w:abstractNumId w:val="34"/>
  </w:num>
  <w:num w:numId="18">
    <w:abstractNumId w:val="10"/>
  </w:num>
  <w:num w:numId="19">
    <w:abstractNumId w:val="21"/>
  </w:num>
  <w:num w:numId="20">
    <w:abstractNumId w:val="27"/>
  </w:num>
  <w:num w:numId="21">
    <w:abstractNumId w:val="23"/>
  </w:num>
  <w:num w:numId="22">
    <w:abstractNumId w:val="47"/>
  </w:num>
  <w:num w:numId="23">
    <w:abstractNumId w:val="17"/>
  </w:num>
  <w:num w:numId="24">
    <w:abstractNumId w:val="22"/>
  </w:num>
  <w:num w:numId="25">
    <w:abstractNumId w:val="29"/>
  </w:num>
  <w:num w:numId="26">
    <w:abstractNumId w:val="3"/>
  </w:num>
  <w:num w:numId="27">
    <w:abstractNumId w:val="42"/>
  </w:num>
  <w:num w:numId="28">
    <w:abstractNumId w:val="18"/>
  </w:num>
  <w:num w:numId="29">
    <w:abstractNumId w:val="46"/>
  </w:num>
  <w:num w:numId="30">
    <w:abstractNumId w:val="20"/>
  </w:num>
  <w:num w:numId="31">
    <w:abstractNumId w:val="33"/>
  </w:num>
  <w:num w:numId="32">
    <w:abstractNumId w:val="31"/>
  </w:num>
  <w:num w:numId="33">
    <w:abstractNumId w:val="45"/>
  </w:num>
  <w:num w:numId="34">
    <w:abstractNumId w:val="37"/>
  </w:num>
  <w:num w:numId="35">
    <w:abstractNumId w:val="28"/>
  </w:num>
  <w:num w:numId="36">
    <w:abstractNumId w:val="38"/>
  </w:num>
  <w:num w:numId="37">
    <w:abstractNumId w:val="7"/>
  </w:num>
  <w:num w:numId="38">
    <w:abstractNumId w:val="15"/>
  </w:num>
  <w:num w:numId="39">
    <w:abstractNumId w:val="39"/>
  </w:num>
  <w:num w:numId="40">
    <w:abstractNumId w:val="9"/>
  </w:num>
  <w:num w:numId="41">
    <w:abstractNumId w:val="4"/>
  </w:num>
  <w:num w:numId="42">
    <w:abstractNumId w:val="6"/>
  </w:num>
  <w:num w:numId="43">
    <w:abstractNumId w:val="5"/>
  </w:num>
  <w:num w:numId="44">
    <w:abstractNumId w:val="24"/>
  </w:num>
  <w:num w:numId="45">
    <w:abstractNumId w:val="8"/>
  </w:num>
  <w:num w:numId="46">
    <w:abstractNumId w:val="41"/>
  </w:num>
  <w:num w:numId="47">
    <w:abstractNumId w:val="25"/>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9gsrciJkSBo4YEQ3S6eQ+SnKsJ8FwYjklai1fj5TDNlJLi52QCkAZLpzPdYqVKrZMDrV5MeT+aj2/Btf7V8nDA==" w:salt="julh9+RWLlrn2iu7J3h38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4CA"/>
    <w:rsid w:val="00021F21"/>
    <w:rsid w:val="000267C3"/>
    <w:rsid w:val="00031C58"/>
    <w:rsid w:val="0003475E"/>
    <w:rsid w:val="00035245"/>
    <w:rsid w:val="000425E7"/>
    <w:rsid w:val="00052553"/>
    <w:rsid w:val="000550A2"/>
    <w:rsid w:val="00083D94"/>
    <w:rsid w:val="00091A28"/>
    <w:rsid w:val="000B4DB9"/>
    <w:rsid w:val="000B6E05"/>
    <w:rsid w:val="000C0D52"/>
    <w:rsid w:val="000C2ACB"/>
    <w:rsid w:val="000E485D"/>
    <w:rsid w:val="000F4317"/>
    <w:rsid w:val="00114056"/>
    <w:rsid w:val="0012437C"/>
    <w:rsid w:val="001260EF"/>
    <w:rsid w:val="00132E64"/>
    <w:rsid w:val="00133A41"/>
    <w:rsid w:val="00141E77"/>
    <w:rsid w:val="001747BF"/>
    <w:rsid w:val="001762F1"/>
    <w:rsid w:val="001A11D7"/>
    <w:rsid w:val="001B6510"/>
    <w:rsid w:val="001D5DA7"/>
    <w:rsid w:val="0020494F"/>
    <w:rsid w:val="00206896"/>
    <w:rsid w:val="00257077"/>
    <w:rsid w:val="002B52C3"/>
    <w:rsid w:val="002B5491"/>
    <w:rsid w:val="002C3706"/>
    <w:rsid w:val="002C3F81"/>
    <w:rsid w:val="002C51E1"/>
    <w:rsid w:val="002E1D6F"/>
    <w:rsid w:val="002E45A2"/>
    <w:rsid w:val="002E4B32"/>
    <w:rsid w:val="002F1684"/>
    <w:rsid w:val="002F1A44"/>
    <w:rsid w:val="002F384F"/>
    <w:rsid w:val="00300412"/>
    <w:rsid w:val="0030115E"/>
    <w:rsid w:val="00326284"/>
    <w:rsid w:val="00340470"/>
    <w:rsid w:val="003503DA"/>
    <w:rsid w:val="00376550"/>
    <w:rsid w:val="003A491B"/>
    <w:rsid w:val="003A4D4D"/>
    <w:rsid w:val="003B1BF4"/>
    <w:rsid w:val="003C6ADA"/>
    <w:rsid w:val="003C76F9"/>
    <w:rsid w:val="003D1F13"/>
    <w:rsid w:val="003D3097"/>
    <w:rsid w:val="003E6581"/>
    <w:rsid w:val="004B0D4C"/>
    <w:rsid w:val="004E023E"/>
    <w:rsid w:val="004F7BF6"/>
    <w:rsid w:val="00523EE9"/>
    <w:rsid w:val="00552B5B"/>
    <w:rsid w:val="005564D9"/>
    <w:rsid w:val="00575EA8"/>
    <w:rsid w:val="0059065B"/>
    <w:rsid w:val="00596DB4"/>
    <w:rsid w:val="005B2B31"/>
    <w:rsid w:val="005C190F"/>
    <w:rsid w:val="005E4DEC"/>
    <w:rsid w:val="005F5407"/>
    <w:rsid w:val="005F652C"/>
    <w:rsid w:val="00600425"/>
    <w:rsid w:val="00600F89"/>
    <w:rsid w:val="0060656B"/>
    <w:rsid w:val="00613000"/>
    <w:rsid w:val="00622695"/>
    <w:rsid w:val="00624E10"/>
    <w:rsid w:val="00631793"/>
    <w:rsid w:val="006379F6"/>
    <w:rsid w:val="00642B68"/>
    <w:rsid w:val="00660C1A"/>
    <w:rsid w:val="00670D72"/>
    <w:rsid w:val="00671075"/>
    <w:rsid w:val="00674678"/>
    <w:rsid w:val="006A2DF5"/>
    <w:rsid w:val="006C5F29"/>
    <w:rsid w:val="006C71AD"/>
    <w:rsid w:val="006D0992"/>
    <w:rsid w:val="0070374E"/>
    <w:rsid w:val="00703ACD"/>
    <w:rsid w:val="00703B3A"/>
    <w:rsid w:val="0075458E"/>
    <w:rsid w:val="0077049C"/>
    <w:rsid w:val="007705FC"/>
    <w:rsid w:val="00797DDC"/>
    <w:rsid w:val="007C6582"/>
    <w:rsid w:val="007C6845"/>
    <w:rsid w:val="007E40C7"/>
    <w:rsid w:val="007F0FB4"/>
    <w:rsid w:val="008054EA"/>
    <w:rsid w:val="008104CA"/>
    <w:rsid w:val="0081082D"/>
    <w:rsid w:val="008144A6"/>
    <w:rsid w:val="00852EC6"/>
    <w:rsid w:val="00861255"/>
    <w:rsid w:val="00864E5C"/>
    <w:rsid w:val="0087529F"/>
    <w:rsid w:val="00896298"/>
    <w:rsid w:val="0089657F"/>
    <w:rsid w:val="008A4CB7"/>
    <w:rsid w:val="008C0A56"/>
    <w:rsid w:val="008E7CB3"/>
    <w:rsid w:val="008F3521"/>
    <w:rsid w:val="00911931"/>
    <w:rsid w:val="00926D97"/>
    <w:rsid w:val="00937ACC"/>
    <w:rsid w:val="00937DCF"/>
    <w:rsid w:val="009433A3"/>
    <w:rsid w:val="009553A5"/>
    <w:rsid w:val="009819CE"/>
    <w:rsid w:val="009A2625"/>
    <w:rsid w:val="009B30AF"/>
    <w:rsid w:val="009D5D6D"/>
    <w:rsid w:val="009D7549"/>
    <w:rsid w:val="009E40E4"/>
    <w:rsid w:val="009E5625"/>
    <w:rsid w:val="00A11358"/>
    <w:rsid w:val="00A155E4"/>
    <w:rsid w:val="00A231B2"/>
    <w:rsid w:val="00A25187"/>
    <w:rsid w:val="00A36DDB"/>
    <w:rsid w:val="00A40852"/>
    <w:rsid w:val="00A51B03"/>
    <w:rsid w:val="00A54300"/>
    <w:rsid w:val="00A5443D"/>
    <w:rsid w:val="00A679CB"/>
    <w:rsid w:val="00A67F2A"/>
    <w:rsid w:val="00A905F1"/>
    <w:rsid w:val="00AA3506"/>
    <w:rsid w:val="00AE45BD"/>
    <w:rsid w:val="00AE5DE2"/>
    <w:rsid w:val="00AF3692"/>
    <w:rsid w:val="00B1092D"/>
    <w:rsid w:val="00B13721"/>
    <w:rsid w:val="00B238E6"/>
    <w:rsid w:val="00B46DB5"/>
    <w:rsid w:val="00B6529D"/>
    <w:rsid w:val="00B65A14"/>
    <w:rsid w:val="00B75F1E"/>
    <w:rsid w:val="00B802E9"/>
    <w:rsid w:val="00BB2DC7"/>
    <w:rsid w:val="00BD3CB3"/>
    <w:rsid w:val="00BE1262"/>
    <w:rsid w:val="00BF2619"/>
    <w:rsid w:val="00C04D82"/>
    <w:rsid w:val="00C339DA"/>
    <w:rsid w:val="00C37A14"/>
    <w:rsid w:val="00C41F04"/>
    <w:rsid w:val="00C46CC4"/>
    <w:rsid w:val="00C47813"/>
    <w:rsid w:val="00C60E16"/>
    <w:rsid w:val="00C841AB"/>
    <w:rsid w:val="00C91BFF"/>
    <w:rsid w:val="00C97B59"/>
    <w:rsid w:val="00CA0E10"/>
    <w:rsid w:val="00CD1125"/>
    <w:rsid w:val="00CE1688"/>
    <w:rsid w:val="00CF6DA1"/>
    <w:rsid w:val="00D00DBF"/>
    <w:rsid w:val="00D135ED"/>
    <w:rsid w:val="00D30939"/>
    <w:rsid w:val="00D53914"/>
    <w:rsid w:val="00D60B90"/>
    <w:rsid w:val="00D728DF"/>
    <w:rsid w:val="00DB1CB6"/>
    <w:rsid w:val="00DD5659"/>
    <w:rsid w:val="00DE431D"/>
    <w:rsid w:val="00DE683F"/>
    <w:rsid w:val="00DF49D0"/>
    <w:rsid w:val="00DF6F01"/>
    <w:rsid w:val="00E03956"/>
    <w:rsid w:val="00E16108"/>
    <w:rsid w:val="00E37FB2"/>
    <w:rsid w:val="00E51548"/>
    <w:rsid w:val="00E52675"/>
    <w:rsid w:val="00E72E63"/>
    <w:rsid w:val="00E86233"/>
    <w:rsid w:val="00EA08C0"/>
    <w:rsid w:val="00EA4DCF"/>
    <w:rsid w:val="00EB3E1C"/>
    <w:rsid w:val="00EC37D9"/>
    <w:rsid w:val="00ED6632"/>
    <w:rsid w:val="00EE446B"/>
    <w:rsid w:val="00EE5EFF"/>
    <w:rsid w:val="00EF35BD"/>
    <w:rsid w:val="00F06813"/>
    <w:rsid w:val="00F078C3"/>
    <w:rsid w:val="00F10131"/>
    <w:rsid w:val="00F213D1"/>
    <w:rsid w:val="00F22D3E"/>
    <w:rsid w:val="00F32B66"/>
    <w:rsid w:val="00F602DA"/>
    <w:rsid w:val="00F62ADF"/>
    <w:rsid w:val="00F74C15"/>
    <w:rsid w:val="00F75A6A"/>
    <w:rsid w:val="00FA7862"/>
    <w:rsid w:val="00FB4CFB"/>
    <w:rsid w:val="00FE13C1"/>
    <w:rsid w:val="00FE7977"/>
    <w:rsid w:val="00FF282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E5AF6A8-5F56-4790-A042-27C5BF68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F2A"/>
    <w:rPr>
      <w:rFonts w:ascii="Calibri" w:eastAsia="Calibri" w:hAnsi="Calibri" w:cs="Times New Roman"/>
      <w:lang w:val="fr-FR"/>
    </w:rPr>
  </w:style>
  <w:style w:type="paragraph" w:styleId="Titre1">
    <w:name w:val="heading 1"/>
    <w:basedOn w:val="Normal"/>
    <w:next w:val="Normal"/>
    <w:link w:val="Titre1Car"/>
    <w:uiPriority w:val="9"/>
    <w:qFormat/>
    <w:rsid w:val="004E023E"/>
    <w:pPr>
      <w:jc w:val="both"/>
      <w:outlineLvl w:val="0"/>
    </w:pPr>
    <w:rPr>
      <w:rFonts w:asciiTheme="minorHAnsi" w:hAnsiTheme="minorHAnsi" w:cstheme="minorHAnsi"/>
      <w:b/>
      <w:color w:val="00B0F0"/>
      <w:sz w:val="32"/>
      <w:szCs w:val="20"/>
      <w:u w:val="single"/>
    </w:rPr>
  </w:style>
  <w:style w:type="paragraph" w:styleId="Titre2">
    <w:name w:val="heading 2"/>
    <w:basedOn w:val="Normal"/>
    <w:next w:val="Normal"/>
    <w:link w:val="Titre2Car"/>
    <w:uiPriority w:val="9"/>
    <w:unhideWhenUsed/>
    <w:qFormat/>
    <w:rsid w:val="00CE1688"/>
    <w:pPr>
      <w:keepNext/>
      <w:keepLines/>
      <w:spacing w:before="200" w:after="0"/>
      <w:outlineLvl w:val="1"/>
    </w:pPr>
    <w:rPr>
      <w:rFonts w:asciiTheme="majorHAnsi" w:eastAsiaTheme="majorEastAsia" w:hAnsiTheme="majorHAnsi" w:cstheme="majorBidi"/>
      <w:b/>
      <w:bCs/>
      <w:color w:val="00AEEF"/>
      <w:sz w:val="26"/>
      <w:szCs w:val="26"/>
      <w:lang w:val="en-US"/>
    </w:rPr>
  </w:style>
  <w:style w:type="paragraph" w:styleId="Titre3">
    <w:name w:val="heading 3"/>
    <w:basedOn w:val="Normal"/>
    <w:next w:val="Normal"/>
    <w:link w:val="Titre3Car"/>
    <w:uiPriority w:val="9"/>
    <w:unhideWhenUsed/>
    <w:qFormat/>
    <w:rsid w:val="00CE1688"/>
    <w:pPr>
      <w:keepNext/>
      <w:keepLines/>
      <w:spacing w:before="200" w:after="0"/>
      <w:outlineLvl w:val="2"/>
    </w:pPr>
    <w:rPr>
      <w:rFonts w:asciiTheme="majorHAnsi" w:eastAsiaTheme="majorEastAsia" w:hAnsiTheme="majorHAnsi" w:cstheme="majorBidi"/>
      <w:b/>
      <w:bCs/>
      <w:color w:val="333092"/>
      <w:lang w:val="en-US"/>
    </w:rPr>
  </w:style>
  <w:style w:type="paragraph" w:styleId="Titre4">
    <w:name w:val="heading 4"/>
    <w:basedOn w:val="Normal"/>
    <w:next w:val="Normal"/>
    <w:link w:val="Titre4Car"/>
    <w:uiPriority w:val="9"/>
    <w:unhideWhenUsed/>
    <w:qFormat/>
    <w:rsid w:val="00CE1688"/>
    <w:pPr>
      <w:keepNext/>
      <w:keepLines/>
      <w:spacing w:before="200" w:after="0"/>
      <w:outlineLvl w:val="3"/>
    </w:pPr>
    <w:rPr>
      <w:rFonts w:asciiTheme="majorHAnsi" w:eastAsiaTheme="majorEastAsia" w:hAnsiTheme="majorHAnsi" w:cstheme="majorBidi"/>
      <w:b/>
      <w:bCs/>
      <w:i/>
      <w:iCs/>
      <w:color w:val="333092"/>
      <w:lang w:val="en-US"/>
    </w:rPr>
  </w:style>
  <w:style w:type="paragraph" w:styleId="Titre5">
    <w:name w:val="heading 5"/>
    <w:basedOn w:val="Normal"/>
    <w:next w:val="Normal"/>
    <w:link w:val="Titre5Car"/>
    <w:uiPriority w:val="9"/>
    <w:unhideWhenUsed/>
    <w:qFormat/>
    <w:rsid w:val="00CE1688"/>
    <w:pPr>
      <w:keepNext/>
      <w:keepLines/>
      <w:spacing w:before="200" w:after="0"/>
      <w:outlineLvl w:val="4"/>
    </w:pPr>
    <w:rPr>
      <w:rFonts w:asciiTheme="majorHAnsi" w:eastAsiaTheme="majorEastAsia" w:hAnsiTheme="majorHAnsi" w:cstheme="majorBidi"/>
      <w:color w:val="33309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04CA"/>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En-tteCar">
    <w:name w:val="En-tête Car"/>
    <w:basedOn w:val="Policepardfaut"/>
    <w:link w:val="En-tte"/>
    <w:uiPriority w:val="99"/>
    <w:rsid w:val="008104CA"/>
  </w:style>
  <w:style w:type="paragraph" w:styleId="Pieddepage">
    <w:name w:val="footer"/>
    <w:basedOn w:val="Normal"/>
    <w:link w:val="PieddepageCar"/>
    <w:uiPriority w:val="99"/>
    <w:unhideWhenUsed/>
    <w:rsid w:val="008104CA"/>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PieddepageCar">
    <w:name w:val="Pied de page Car"/>
    <w:basedOn w:val="Policepardfaut"/>
    <w:link w:val="Pieddepage"/>
    <w:uiPriority w:val="99"/>
    <w:rsid w:val="008104CA"/>
  </w:style>
  <w:style w:type="paragraph" w:styleId="Textedebulles">
    <w:name w:val="Balloon Text"/>
    <w:basedOn w:val="Normal"/>
    <w:link w:val="TextedebullesCar"/>
    <w:uiPriority w:val="99"/>
    <w:semiHidden/>
    <w:unhideWhenUsed/>
    <w:rsid w:val="008104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04CA"/>
    <w:rPr>
      <w:rFonts w:ascii="Tahoma" w:hAnsi="Tahoma" w:cs="Tahoma"/>
      <w:sz w:val="16"/>
      <w:szCs w:val="16"/>
    </w:rPr>
  </w:style>
  <w:style w:type="character" w:customStyle="1" w:styleId="Titre2Car">
    <w:name w:val="Titre 2 Car"/>
    <w:basedOn w:val="Policepardfaut"/>
    <w:link w:val="Titre2"/>
    <w:uiPriority w:val="9"/>
    <w:rsid w:val="00CE1688"/>
    <w:rPr>
      <w:rFonts w:asciiTheme="majorHAnsi" w:eastAsiaTheme="majorEastAsia" w:hAnsiTheme="majorHAnsi" w:cstheme="majorBidi"/>
      <w:b/>
      <w:bCs/>
      <w:color w:val="00AEEF"/>
      <w:sz w:val="26"/>
      <w:szCs w:val="26"/>
    </w:rPr>
  </w:style>
  <w:style w:type="character" w:customStyle="1" w:styleId="Titre1Car">
    <w:name w:val="Titre 1 Car"/>
    <w:basedOn w:val="Policepardfaut"/>
    <w:link w:val="Titre1"/>
    <w:uiPriority w:val="9"/>
    <w:rsid w:val="004E023E"/>
    <w:rPr>
      <w:rFonts w:eastAsia="Calibri" w:cstheme="minorHAnsi"/>
      <w:b/>
      <w:color w:val="00B0F0"/>
      <w:sz w:val="32"/>
      <w:szCs w:val="20"/>
      <w:u w:val="single"/>
      <w:lang w:val="fr-FR"/>
    </w:rPr>
  </w:style>
  <w:style w:type="character" w:customStyle="1" w:styleId="Titre3Car">
    <w:name w:val="Titre 3 Car"/>
    <w:basedOn w:val="Policepardfaut"/>
    <w:link w:val="Titre3"/>
    <w:uiPriority w:val="9"/>
    <w:rsid w:val="00CE1688"/>
    <w:rPr>
      <w:rFonts w:asciiTheme="majorHAnsi" w:eastAsiaTheme="majorEastAsia" w:hAnsiTheme="majorHAnsi" w:cstheme="majorBidi"/>
      <w:b/>
      <w:bCs/>
      <w:color w:val="333092"/>
    </w:rPr>
  </w:style>
  <w:style w:type="character" w:customStyle="1" w:styleId="Titre4Car">
    <w:name w:val="Titre 4 Car"/>
    <w:basedOn w:val="Policepardfaut"/>
    <w:link w:val="Titre4"/>
    <w:uiPriority w:val="9"/>
    <w:rsid w:val="00CE1688"/>
    <w:rPr>
      <w:rFonts w:asciiTheme="majorHAnsi" w:eastAsiaTheme="majorEastAsia" w:hAnsiTheme="majorHAnsi" w:cstheme="majorBidi"/>
      <w:b/>
      <w:bCs/>
      <w:i/>
      <w:iCs/>
      <w:color w:val="333092"/>
    </w:rPr>
  </w:style>
  <w:style w:type="character" w:customStyle="1" w:styleId="Titre5Car">
    <w:name w:val="Titre 5 Car"/>
    <w:basedOn w:val="Policepardfaut"/>
    <w:link w:val="Titre5"/>
    <w:uiPriority w:val="9"/>
    <w:rsid w:val="00CE1688"/>
    <w:rPr>
      <w:rFonts w:asciiTheme="majorHAnsi" w:eastAsiaTheme="majorEastAsia" w:hAnsiTheme="majorHAnsi" w:cstheme="majorBidi"/>
      <w:color w:val="333092"/>
    </w:rPr>
  </w:style>
  <w:style w:type="paragraph" w:styleId="NormalWeb">
    <w:name w:val="Normal (Web)"/>
    <w:basedOn w:val="Normal"/>
    <w:uiPriority w:val="99"/>
    <w:unhideWhenUsed/>
    <w:rsid w:val="00CE1688"/>
    <w:pPr>
      <w:spacing w:before="100" w:beforeAutospacing="1" w:after="100" w:afterAutospacing="1" w:line="240" w:lineRule="auto"/>
    </w:pPr>
    <w:rPr>
      <w:rFonts w:ascii="Times New Roman" w:eastAsia="Times New Roman" w:hAnsi="Times New Roman"/>
      <w:sz w:val="24"/>
      <w:szCs w:val="24"/>
    </w:rPr>
  </w:style>
  <w:style w:type="character" w:styleId="lev">
    <w:name w:val="Strong"/>
    <w:basedOn w:val="Policepardfaut"/>
    <w:uiPriority w:val="22"/>
    <w:qFormat/>
    <w:rsid w:val="00CE1688"/>
    <w:rPr>
      <w:b/>
      <w:bCs/>
    </w:rPr>
  </w:style>
  <w:style w:type="paragraph" w:styleId="Sansinterligne">
    <w:name w:val="No Spacing"/>
    <w:uiPriority w:val="1"/>
    <w:qFormat/>
    <w:rsid w:val="00CE1688"/>
    <w:pPr>
      <w:spacing w:after="0" w:line="240" w:lineRule="auto"/>
    </w:pPr>
  </w:style>
  <w:style w:type="table" w:styleId="Grilledutableau">
    <w:name w:val="Table Grid"/>
    <w:basedOn w:val="TableauNormal"/>
    <w:uiPriority w:val="59"/>
    <w:rsid w:val="00376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F35BD"/>
    <w:rPr>
      <w:color w:val="0000FF" w:themeColor="hyperlink"/>
      <w:u w:val="single"/>
    </w:rPr>
  </w:style>
  <w:style w:type="character" w:customStyle="1" w:styleId="Policepardfaut1">
    <w:name w:val="Police par défaut1"/>
    <w:rsid w:val="00642B68"/>
  </w:style>
  <w:style w:type="paragraph" w:customStyle="1" w:styleId="Normal1">
    <w:name w:val="Normal1"/>
    <w:rsid w:val="00642B68"/>
    <w:pPr>
      <w:suppressAutoHyphens/>
      <w:textAlignment w:val="baseline"/>
    </w:pPr>
    <w:rPr>
      <w:rFonts w:ascii="Calibri" w:eastAsia="Calibri" w:hAnsi="Calibri" w:cs="Times New Roman"/>
      <w:lang w:val="da-DK" w:eastAsia="ar-SA"/>
    </w:rPr>
  </w:style>
  <w:style w:type="paragraph" w:customStyle="1" w:styleId="Paragraphedeliste1">
    <w:name w:val="Paragraphe de liste1"/>
    <w:basedOn w:val="Normal1"/>
    <w:rsid w:val="00642B68"/>
    <w:pPr>
      <w:ind w:left="720"/>
    </w:pPr>
  </w:style>
  <w:style w:type="paragraph" w:styleId="Paragraphedeliste">
    <w:name w:val="List Paragraph"/>
    <w:basedOn w:val="Normal"/>
    <w:uiPriority w:val="34"/>
    <w:qFormat/>
    <w:rsid w:val="004E023E"/>
    <w:pPr>
      <w:ind w:left="720"/>
      <w:contextualSpacing/>
    </w:pPr>
  </w:style>
  <w:style w:type="paragraph" w:customStyle="1" w:styleId="Default">
    <w:name w:val="Default"/>
    <w:rsid w:val="00AE45BD"/>
    <w:pPr>
      <w:autoSpaceDE w:val="0"/>
      <w:autoSpaceDN w:val="0"/>
      <w:adjustRightInd w:val="0"/>
      <w:spacing w:after="0" w:line="240" w:lineRule="auto"/>
    </w:pPr>
    <w:rPr>
      <w:rFonts w:ascii="Arial" w:hAnsi="Arial" w:cs="Arial"/>
      <w:color w:val="000000"/>
      <w:sz w:val="24"/>
      <w:szCs w:val="24"/>
      <w:lang w:val="fr-FR"/>
    </w:rPr>
  </w:style>
  <w:style w:type="character" w:customStyle="1" w:styleId="apple-tab-span">
    <w:name w:val="apple-tab-span"/>
    <w:basedOn w:val="Policepardfaut"/>
    <w:rsid w:val="008054EA"/>
  </w:style>
  <w:style w:type="character" w:styleId="Textedelespacerserv">
    <w:name w:val="Placeholder Text"/>
    <w:basedOn w:val="Policepardfaut"/>
    <w:uiPriority w:val="99"/>
    <w:semiHidden/>
    <w:rsid w:val="009553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0371">
      <w:bodyDiv w:val="1"/>
      <w:marLeft w:val="0"/>
      <w:marRight w:val="0"/>
      <w:marTop w:val="0"/>
      <w:marBottom w:val="0"/>
      <w:divBdr>
        <w:top w:val="none" w:sz="0" w:space="0" w:color="auto"/>
        <w:left w:val="none" w:sz="0" w:space="0" w:color="auto"/>
        <w:bottom w:val="none" w:sz="0" w:space="0" w:color="auto"/>
        <w:right w:val="none" w:sz="0" w:space="0" w:color="auto"/>
      </w:divBdr>
      <w:divsChild>
        <w:div w:id="475757944">
          <w:marLeft w:val="0"/>
          <w:marRight w:val="0"/>
          <w:marTop w:val="0"/>
          <w:marBottom w:val="0"/>
          <w:divBdr>
            <w:top w:val="none" w:sz="0" w:space="0" w:color="auto"/>
            <w:left w:val="none" w:sz="0" w:space="0" w:color="auto"/>
            <w:bottom w:val="none" w:sz="0" w:space="0" w:color="auto"/>
            <w:right w:val="none" w:sz="0" w:space="0" w:color="auto"/>
          </w:divBdr>
        </w:div>
      </w:divsChild>
    </w:div>
    <w:div w:id="144015220">
      <w:bodyDiv w:val="1"/>
      <w:marLeft w:val="0"/>
      <w:marRight w:val="0"/>
      <w:marTop w:val="0"/>
      <w:marBottom w:val="0"/>
      <w:divBdr>
        <w:top w:val="none" w:sz="0" w:space="0" w:color="auto"/>
        <w:left w:val="none" w:sz="0" w:space="0" w:color="auto"/>
        <w:bottom w:val="none" w:sz="0" w:space="0" w:color="auto"/>
        <w:right w:val="none" w:sz="0" w:space="0" w:color="auto"/>
      </w:divBdr>
    </w:div>
    <w:div w:id="168562579">
      <w:bodyDiv w:val="1"/>
      <w:marLeft w:val="0"/>
      <w:marRight w:val="0"/>
      <w:marTop w:val="0"/>
      <w:marBottom w:val="0"/>
      <w:divBdr>
        <w:top w:val="none" w:sz="0" w:space="0" w:color="auto"/>
        <w:left w:val="none" w:sz="0" w:space="0" w:color="auto"/>
        <w:bottom w:val="none" w:sz="0" w:space="0" w:color="auto"/>
        <w:right w:val="none" w:sz="0" w:space="0" w:color="auto"/>
      </w:divBdr>
      <w:divsChild>
        <w:div w:id="909265902">
          <w:marLeft w:val="0"/>
          <w:marRight w:val="0"/>
          <w:marTop w:val="0"/>
          <w:marBottom w:val="0"/>
          <w:divBdr>
            <w:top w:val="none" w:sz="0" w:space="0" w:color="auto"/>
            <w:left w:val="none" w:sz="0" w:space="0" w:color="auto"/>
            <w:bottom w:val="none" w:sz="0" w:space="0" w:color="auto"/>
            <w:right w:val="none" w:sz="0" w:space="0" w:color="auto"/>
          </w:divBdr>
        </w:div>
      </w:divsChild>
    </w:div>
    <w:div w:id="256211465">
      <w:bodyDiv w:val="1"/>
      <w:marLeft w:val="0"/>
      <w:marRight w:val="0"/>
      <w:marTop w:val="0"/>
      <w:marBottom w:val="0"/>
      <w:divBdr>
        <w:top w:val="none" w:sz="0" w:space="0" w:color="auto"/>
        <w:left w:val="none" w:sz="0" w:space="0" w:color="auto"/>
        <w:bottom w:val="none" w:sz="0" w:space="0" w:color="auto"/>
        <w:right w:val="none" w:sz="0" w:space="0" w:color="auto"/>
      </w:divBdr>
    </w:div>
    <w:div w:id="273103037">
      <w:bodyDiv w:val="1"/>
      <w:marLeft w:val="0"/>
      <w:marRight w:val="0"/>
      <w:marTop w:val="0"/>
      <w:marBottom w:val="0"/>
      <w:divBdr>
        <w:top w:val="none" w:sz="0" w:space="0" w:color="auto"/>
        <w:left w:val="none" w:sz="0" w:space="0" w:color="auto"/>
        <w:bottom w:val="none" w:sz="0" w:space="0" w:color="auto"/>
        <w:right w:val="none" w:sz="0" w:space="0" w:color="auto"/>
      </w:divBdr>
      <w:divsChild>
        <w:div w:id="2003971179">
          <w:marLeft w:val="0"/>
          <w:marRight w:val="0"/>
          <w:marTop w:val="0"/>
          <w:marBottom w:val="0"/>
          <w:divBdr>
            <w:top w:val="none" w:sz="0" w:space="0" w:color="auto"/>
            <w:left w:val="none" w:sz="0" w:space="0" w:color="auto"/>
            <w:bottom w:val="none" w:sz="0" w:space="0" w:color="auto"/>
            <w:right w:val="none" w:sz="0" w:space="0" w:color="auto"/>
          </w:divBdr>
        </w:div>
      </w:divsChild>
    </w:div>
    <w:div w:id="480656395">
      <w:bodyDiv w:val="1"/>
      <w:marLeft w:val="0"/>
      <w:marRight w:val="0"/>
      <w:marTop w:val="0"/>
      <w:marBottom w:val="0"/>
      <w:divBdr>
        <w:top w:val="none" w:sz="0" w:space="0" w:color="auto"/>
        <w:left w:val="none" w:sz="0" w:space="0" w:color="auto"/>
        <w:bottom w:val="none" w:sz="0" w:space="0" w:color="auto"/>
        <w:right w:val="none" w:sz="0" w:space="0" w:color="auto"/>
      </w:divBdr>
    </w:div>
    <w:div w:id="730882450">
      <w:bodyDiv w:val="1"/>
      <w:marLeft w:val="0"/>
      <w:marRight w:val="0"/>
      <w:marTop w:val="0"/>
      <w:marBottom w:val="0"/>
      <w:divBdr>
        <w:top w:val="none" w:sz="0" w:space="0" w:color="auto"/>
        <w:left w:val="none" w:sz="0" w:space="0" w:color="auto"/>
        <w:bottom w:val="none" w:sz="0" w:space="0" w:color="auto"/>
        <w:right w:val="none" w:sz="0" w:space="0" w:color="auto"/>
      </w:divBdr>
    </w:div>
    <w:div w:id="779450775">
      <w:bodyDiv w:val="1"/>
      <w:marLeft w:val="0"/>
      <w:marRight w:val="0"/>
      <w:marTop w:val="0"/>
      <w:marBottom w:val="0"/>
      <w:divBdr>
        <w:top w:val="none" w:sz="0" w:space="0" w:color="auto"/>
        <w:left w:val="none" w:sz="0" w:space="0" w:color="auto"/>
        <w:bottom w:val="none" w:sz="0" w:space="0" w:color="auto"/>
        <w:right w:val="none" w:sz="0" w:space="0" w:color="auto"/>
      </w:divBdr>
    </w:div>
    <w:div w:id="810712274">
      <w:bodyDiv w:val="1"/>
      <w:marLeft w:val="0"/>
      <w:marRight w:val="0"/>
      <w:marTop w:val="0"/>
      <w:marBottom w:val="0"/>
      <w:divBdr>
        <w:top w:val="none" w:sz="0" w:space="0" w:color="auto"/>
        <w:left w:val="none" w:sz="0" w:space="0" w:color="auto"/>
        <w:bottom w:val="none" w:sz="0" w:space="0" w:color="auto"/>
        <w:right w:val="none" w:sz="0" w:space="0" w:color="auto"/>
      </w:divBdr>
    </w:div>
    <w:div w:id="827790974">
      <w:bodyDiv w:val="1"/>
      <w:marLeft w:val="0"/>
      <w:marRight w:val="0"/>
      <w:marTop w:val="0"/>
      <w:marBottom w:val="0"/>
      <w:divBdr>
        <w:top w:val="none" w:sz="0" w:space="0" w:color="auto"/>
        <w:left w:val="none" w:sz="0" w:space="0" w:color="auto"/>
        <w:bottom w:val="none" w:sz="0" w:space="0" w:color="auto"/>
        <w:right w:val="none" w:sz="0" w:space="0" w:color="auto"/>
      </w:divBdr>
      <w:divsChild>
        <w:div w:id="1784807875">
          <w:marLeft w:val="0"/>
          <w:marRight w:val="0"/>
          <w:marTop w:val="0"/>
          <w:marBottom w:val="0"/>
          <w:divBdr>
            <w:top w:val="none" w:sz="0" w:space="0" w:color="auto"/>
            <w:left w:val="none" w:sz="0" w:space="0" w:color="auto"/>
            <w:bottom w:val="none" w:sz="0" w:space="0" w:color="auto"/>
            <w:right w:val="none" w:sz="0" w:space="0" w:color="auto"/>
          </w:divBdr>
        </w:div>
      </w:divsChild>
    </w:div>
    <w:div w:id="891500415">
      <w:bodyDiv w:val="1"/>
      <w:marLeft w:val="0"/>
      <w:marRight w:val="0"/>
      <w:marTop w:val="0"/>
      <w:marBottom w:val="0"/>
      <w:divBdr>
        <w:top w:val="none" w:sz="0" w:space="0" w:color="auto"/>
        <w:left w:val="none" w:sz="0" w:space="0" w:color="auto"/>
        <w:bottom w:val="none" w:sz="0" w:space="0" w:color="auto"/>
        <w:right w:val="none" w:sz="0" w:space="0" w:color="auto"/>
      </w:divBdr>
    </w:div>
    <w:div w:id="918708764">
      <w:bodyDiv w:val="1"/>
      <w:marLeft w:val="0"/>
      <w:marRight w:val="0"/>
      <w:marTop w:val="0"/>
      <w:marBottom w:val="0"/>
      <w:divBdr>
        <w:top w:val="none" w:sz="0" w:space="0" w:color="auto"/>
        <w:left w:val="none" w:sz="0" w:space="0" w:color="auto"/>
        <w:bottom w:val="none" w:sz="0" w:space="0" w:color="auto"/>
        <w:right w:val="none" w:sz="0" w:space="0" w:color="auto"/>
      </w:divBdr>
    </w:div>
    <w:div w:id="944456327">
      <w:bodyDiv w:val="1"/>
      <w:marLeft w:val="0"/>
      <w:marRight w:val="0"/>
      <w:marTop w:val="0"/>
      <w:marBottom w:val="0"/>
      <w:divBdr>
        <w:top w:val="none" w:sz="0" w:space="0" w:color="auto"/>
        <w:left w:val="none" w:sz="0" w:space="0" w:color="auto"/>
        <w:bottom w:val="none" w:sz="0" w:space="0" w:color="auto"/>
        <w:right w:val="none" w:sz="0" w:space="0" w:color="auto"/>
      </w:divBdr>
      <w:divsChild>
        <w:div w:id="1054423649">
          <w:marLeft w:val="0"/>
          <w:marRight w:val="0"/>
          <w:marTop w:val="0"/>
          <w:marBottom w:val="0"/>
          <w:divBdr>
            <w:top w:val="none" w:sz="0" w:space="0" w:color="auto"/>
            <w:left w:val="none" w:sz="0" w:space="0" w:color="auto"/>
            <w:bottom w:val="none" w:sz="0" w:space="0" w:color="auto"/>
            <w:right w:val="none" w:sz="0" w:space="0" w:color="auto"/>
          </w:divBdr>
        </w:div>
      </w:divsChild>
    </w:div>
    <w:div w:id="1005326492">
      <w:bodyDiv w:val="1"/>
      <w:marLeft w:val="0"/>
      <w:marRight w:val="0"/>
      <w:marTop w:val="0"/>
      <w:marBottom w:val="0"/>
      <w:divBdr>
        <w:top w:val="none" w:sz="0" w:space="0" w:color="auto"/>
        <w:left w:val="none" w:sz="0" w:space="0" w:color="auto"/>
        <w:bottom w:val="none" w:sz="0" w:space="0" w:color="auto"/>
        <w:right w:val="none" w:sz="0" w:space="0" w:color="auto"/>
      </w:divBdr>
    </w:div>
    <w:div w:id="1226069350">
      <w:bodyDiv w:val="1"/>
      <w:marLeft w:val="0"/>
      <w:marRight w:val="0"/>
      <w:marTop w:val="0"/>
      <w:marBottom w:val="0"/>
      <w:divBdr>
        <w:top w:val="none" w:sz="0" w:space="0" w:color="auto"/>
        <w:left w:val="none" w:sz="0" w:space="0" w:color="auto"/>
        <w:bottom w:val="none" w:sz="0" w:space="0" w:color="auto"/>
        <w:right w:val="none" w:sz="0" w:space="0" w:color="auto"/>
      </w:divBdr>
    </w:div>
    <w:div w:id="1229148485">
      <w:bodyDiv w:val="1"/>
      <w:marLeft w:val="0"/>
      <w:marRight w:val="0"/>
      <w:marTop w:val="0"/>
      <w:marBottom w:val="0"/>
      <w:divBdr>
        <w:top w:val="none" w:sz="0" w:space="0" w:color="auto"/>
        <w:left w:val="none" w:sz="0" w:space="0" w:color="auto"/>
        <w:bottom w:val="none" w:sz="0" w:space="0" w:color="auto"/>
        <w:right w:val="none" w:sz="0" w:space="0" w:color="auto"/>
      </w:divBdr>
    </w:div>
    <w:div w:id="1338390137">
      <w:bodyDiv w:val="1"/>
      <w:marLeft w:val="0"/>
      <w:marRight w:val="0"/>
      <w:marTop w:val="0"/>
      <w:marBottom w:val="0"/>
      <w:divBdr>
        <w:top w:val="none" w:sz="0" w:space="0" w:color="auto"/>
        <w:left w:val="none" w:sz="0" w:space="0" w:color="auto"/>
        <w:bottom w:val="none" w:sz="0" w:space="0" w:color="auto"/>
        <w:right w:val="none" w:sz="0" w:space="0" w:color="auto"/>
      </w:divBdr>
    </w:div>
    <w:div w:id="1759323204">
      <w:bodyDiv w:val="1"/>
      <w:marLeft w:val="0"/>
      <w:marRight w:val="0"/>
      <w:marTop w:val="0"/>
      <w:marBottom w:val="0"/>
      <w:divBdr>
        <w:top w:val="none" w:sz="0" w:space="0" w:color="auto"/>
        <w:left w:val="none" w:sz="0" w:space="0" w:color="auto"/>
        <w:bottom w:val="none" w:sz="0" w:space="0" w:color="auto"/>
        <w:right w:val="none" w:sz="0" w:space="0" w:color="auto"/>
      </w:divBdr>
    </w:div>
    <w:div w:id="1929149175">
      <w:bodyDiv w:val="1"/>
      <w:marLeft w:val="0"/>
      <w:marRight w:val="0"/>
      <w:marTop w:val="0"/>
      <w:marBottom w:val="0"/>
      <w:divBdr>
        <w:top w:val="none" w:sz="0" w:space="0" w:color="auto"/>
        <w:left w:val="none" w:sz="0" w:space="0" w:color="auto"/>
        <w:bottom w:val="none" w:sz="0" w:space="0" w:color="auto"/>
        <w:right w:val="none" w:sz="0" w:space="0" w:color="auto"/>
      </w:divBdr>
    </w:div>
    <w:div w:id="1999648771">
      <w:bodyDiv w:val="1"/>
      <w:marLeft w:val="0"/>
      <w:marRight w:val="0"/>
      <w:marTop w:val="0"/>
      <w:marBottom w:val="0"/>
      <w:divBdr>
        <w:top w:val="none" w:sz="0" w:space="0" w:color="auto"/>
        <w:left w:val="none" w:sz="0" w:space="0" w:color="auto"/>
        <w:bottom w:val="none" w:sz="0" w:space="0" w:color="auto"/>
        <w:right w:val="none" w:sz="0" w:space="0" w:color="auto"/>
      </w:divBdr>
    </w:div>
    <w:div w:id="2001614429">
      <w:bodyDiv w:val="1"/>
      <w:marLeft w:val="0"/>
      <w:marRight w:val="0"/>
      <w:marTop w:val="0"/>
      <w:marBottom w:val="0"/>
      <w:divBdr>
        <w:top w:val="none" w:sz="0" w:space="0" w:color="auto"/>
        <w:left w:val="none" w:sz="0" w:space="0" w:color="auto"/>
        <w:bottom w:val="none" w:sz="0" w:space="0" w:color="auto"/>
        <w:right w:val="none" w:sz="0" w:space="0" w:color="auto"/>
      </w:divBdr>
    </w:div>
    <w:div w:id="209388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epresident@ixesn.fr"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cebook.com/es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xesn" TargetMode="External"/><Relationship Id="rId5" Type="http://schemas.openxmlformats.org/officeDocument/2006/relationships/webSettings" Target="webSettings.xml"/><Relationship Id="rId15" Type="http://schemas.openxmlformats.org/officeDocument/2006/relationships/hyperlink" Target="http://twitter.com/esn_int"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xesn.fr/" TargetMode="External"/><Relationship Id="rId14" Type="http://schemas.openxmlformats.org/officeDocument/2006/relationships/hyperlink" Target="https://twitter.com/ixes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vicepresident@ixesn.fr"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951C9B96C24CEABF8AFAAE09E4DE35"/>
        <w:category>
          <w:name w:val="Général"/>
          <w:gallery w:val="placeholder"/>
        </w:category>
        <w:types>
          <w:type w:val="bbPlcHdr"/>
        </w:types>
        <w:behaviors>
          <w:behavior w:val="content"/>
        </w:behaviors>
        <w:guid w:val="{C631EA03-BF07-4F5C-917C-596D6BB0D66C}"/>
      </w:docPartPr>
      <w:docPartBody>
        <w:p w:rsidR="00E96C28" w:rsidRDefault="00455499" w:rsidP="00455499">
          <w:pPr>
            <w:pStyle w:val="D1951C9B96C24CEABF8AFAAE09E4DE35"/>
          </w:pPr>
          <w:r w:rsidRPr="00A30719">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499"/>
    <w:rsid w:val="001D7295"/>
    <w:rsid w:val="0020795E"/>
    <w:rsid w:val="00290B3D"/>
    <w:rsid w:val="00455499"/>
    <w:rsid w:val="00460C1C"/>
    <w:rsid w:val="004D2AC8"/>
    <w:rsid w:val="005145EB"/>
    <w:rsid w:val="0057242D"/>
    <w:rsid w:val="008360B5"/>
    <w:rsid w:val="00E96C28"/>
    <w:rsid w:val="00F455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55499"/>
    <w:rPr>
      <w:color w:val="808080"/>
    </w:rPr>
  </w:style>
  <w:style w:type="paragraph" w:customStyle="1" w:styleId="D1951C9B96C24CEABF8AFAAE09E4DE35">
    <w:name w:val="D1951C9B96C24CEABF8AFAAE09E4DE35"/>
    <w:rsid w:val="004554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BB77E-94D5-45BD-A89C-A85BDD1F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TotalTime>
  <Pages>6</Pages>
  <Words>1160</Words>
  <Characters>6381</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Erasmus Student Network AISBL</Company>
  <LinksUpToDate>false</LinksUpToDate>
  <CharactersWithSpaces>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 Svensson</dc:creator>
  <cp:lastModifiedBy>cassandre dauger</cp:lastModifiedBy>
  <cp:revision>12</cp:revision>
  <cp:lastPrinted>2015-09-06T12:38:00Z</cp:lastPrinted>
  <dcterms:created xsi:type="dcterms:W3CDTF">2015-09-06T12:43:00Z</dcterms:created>
  <dcterms:modified xsi:type="dcterms:W3CDTF">2016-05-14T11:15:00Z</dcterms:modified>
</cp:coreProperties>
</file>